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74" w:rsidRDefault="00333973">
      <w:pPr>
        <w:spacing w:line="480" w:lineRule="exact"/>
        <w:jc w:val="center"/>
      </w:pPr>
      <w:r>
        <w:rPr>
          <w:rFonts w:ascii="標楷體" w:eastAsia="標楷體" w:hAnsi="標楷體" w:cs="標楷體" w:hint="eastAsia"/>
          <w:b/>
          <w:sz w:val="44"/>
          <w:szCs w:val="44"/>
        </w:rPr>
        <w:t>1</w:t>
      </w:r>
      <w:r w:rsidR="003B4215">
        <w:rPr>
          <w:rFonts w:ascii="標楷體" w:eastAsia="標楷體" w:hAnsi="標楷體" w:cs="標楷體" w:hint="eastAsia"/>
          <w:b/>
          <w:sz w:val="44"/>
          <w:szCs w:val="44"/>
        </w:rPr>
        <w:t>1</w:t>
      </w:r>
      <w:r w:rsidR="00EF0CED">
        <w:rPr>
          <w:rFonts w:ascii="標楷體" w:eastAsia="標楷體" w:hAnsi="標楷體" w:cs="標楷體" w:hint="eastAsia"/>
          <w:b/>
          <w:sz w:val="44"/>
          <w:szCs w:val="44"/>
        </w:rPr>
        <w:t>1</w:t>
      </w:r>
      <w:r w:rsidR="00ED4D74">
        <w:rPr>
          <w:rFonts w:eastAsia="標楷體" w:hint="eastAsia"/>
          <w:b/>
          <w:sz w:val="44"/>
          <w:szCs w:val="44"/>
        </w:rPr>
        <w:t>年</w:t>
      </w:r>
      <w:proofErr w:type="gramStart"/>
      <w:r w:rsidR="00C4726E">
        <w:rPr>
          <w:rFonts w:eastAsia="標楷體" w:hint="eastAsia"/>
          <w:b/>
          <w:sz w:val="44"/>
          <w:szCs w:val="44"/>
        </w:rPr>
        <w:t>臺</w:t>
      </w:r>
      <w:proofErr w:type="gramEnd"/>
      <w:r w:rsidR="00ED4D74">
        <w:rPr>
          <w:rFonts w:eastAsia="標楷體" w:hint="eastAsia"/>
          <w:b/>
          <w:sz w:val="44"/>
          <w:szCs w:val="44"/>
        </w:rPr>
        <w:t>南市</w:t>
      </w:r>
      <w:r w:rsidR="007E7B41">
        <w:rPr>
          <w:rFonts w:eastAsia="標楷體" w:hint="eastAsia"/>
          <w:b/>
          <w:sz w:val="44"/>
          <w:szCs w:val="44"/>
        </w:rPr>
        <w:t>市長</w:t>
      </w:r>
      <w:proofErr w:type="gramStart"/>
      <w:r w:rsidR="007E7B41">
        <w:rPr>
          <w:rFonts w:eastAsia="標楷體" w:hint="eastAsia"/>
          <w:b/>
          <w:sz w:val="44"/>
          <w:szCs w:val="44"/>
        </w:rPr>
        <w:t>盃</w:t>
      </w:r>
      <w:proofErr w:type="gramEnd"/>
      <w:r w:rsidR="00ED4D74">
        <w:rPr>
          <w:rFonts w:eastAsia="標楷體" w:hint="eastAsia"/>
          <w:b/>
          <w:sz w:val="44"/>
          <w:szCs w:val="44"/>
        </w:rPr>
        <w:t>短水道分級游泳錦標賽</w:t>
      </w:r>
      <w:r w:rsidR="007E7B41">
        <w:rPr>
          <w:rFonts w:eastAsia="標楷體" w:hint="eastAsia"/>
          <w:b/>
          <w:sz w:val="44"/>
          <w:szCs w:val="44"/>
        </w:rPr>
        <w:t>競賽規程</w:t>
      </w:r>
    </w:p>
    <w:p w:rsidR="00ED4D74" w:rsidRDefault="00ED4D74">
      <w:pPr>
        <w:spacing w:line="320" w:lineRule="exact"/>
        <w:rPr>
          <w:rFonts w:eastAsia="標楷體"/>
          <w:b/>
          <w:sz w:val="48"/>
          <w:szCs w:val="48"/>
        </w:rPr>
      </w:pPr>
    </w:p>
    <w:p w:rsidR="00ED4D74" w:rsidRDefault="00ED4D74" w:rsidP="007E7B41">
      <w:pPr>
        <w:pStyle w:val="ae"/>
        <w:ind w:left="1841" w:hangingChars="708" w:hanging="1841"/>
      </w:pPr>
      <w:r>
        <w:rPr>
          <w:rFonts w:eastAsia="標楷體" w:hint="eastAsia"/>
          <w:sz w:val="26"/>
          <w:szCs w:val="26"/>
        </w:rPr>
        <w:t>一、</w:t>
      </w:r>
      <w:r w:rsidR="007E7B41">
        <w:rPr>
          <w:rFonts w:eastAsia="標楷體" w:hint="eastAsia"/>
          <w:sz w:val="26"/>
          <w:szCs w:val="26"/>
        </w:rPr>
        <w:t>比</w:t>
      </w:r>
      <w:r w:rsidR="007E7B41">
        <w:rPr>
          <w:rFonts w:eastAsia="標楷體" w:hint="eastAsia"/>
          <w:sz w:val="26"/>
          <w:szCs w:val="26"/>
        </w:rPr>
        <w:t xml:space="preserve">    </w:t>
      </w:r>
      <w:r w:rsidR="007E7B41">
        <w:rPr>
          <w:rFonts w:eastAsia="標楷體" w:hint="eastAsia"/>
          <w:sz w:val="26"/>
          <w:szCs w:val="26"/>
        </w:rPr>
        <w:t>賽：</w:t>
      </w:r>
      <w:r>
        <w:rPr>
          <w:rFonts w:ascii="標楷體" w:eastAsia="標楷體" w:hAnsi="標楷體" w:cs="標楷體" w:hint="eastAsia"/>
          <w:sz w:val="26"/>
          <w:szCs w:val="26"/>
        </w:rPr>
        <w:t>為響應行政院體育委員會推行運動人口倍增計劃，倡導青少年正當休閒運動風</w:t>
      </w:r>
      <w:r w:rsidR="007E7B41"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>
        <w:rPr>
          <w:rFonts w:ascii="標楷體" w:eastAsia="標楷體" w:hAnsi="標楷體" w:cs="標楷體" w:hint="eastAsia"/>
          <w:sz w:val="26"/>
          <w:szCs w:val="26"/>
        </w:rPr>
        <w:t>氣，培養青少年游泳運動及提昇游泳技術水準，讓孩子有競技的舞</w:t>
      </w:r>
      <w:r w:rsidR="005F2D44">
        <w:rPr>
          <w:rFonts w:ascii="標楷體" w:eastAsia="標楷體" w:hAnsi="標楷體" w:cs="標楷體" w:hint="eastAsia"/>
          <w:sz w:val="26"/>
          <w:szCs w:val="26"/>
        </w:rPr>
        <w:t>臺</w:t>
      </w:r>
      <w:r>
        <w:rPr>
          <w:rFonts w:ascii="標楷體" w:eastAsia="標楷體" w:hAnsi="標楷體" w:cs="標楷體" w:hint="eastAsia"/>
          <w:sz w:val="26"/>
          <w:szCs w:val="26"/>
        </w:rPr>
        <w:t>至此特別舉辦此活動</w:t>
      </w:r>
      <w:r>
        <w:rPr>
          <w:rFonts w:eastAsia="標楷體" w:hint="eastAsia"/>
          <w:sz w:val="26"/>
          <w:szCs w:val="26"/>
        </w:rPr>
        <w:t>。</w:t>
      </w:r>
      <w:r>
        <w:rPr>
          <w:rFonts w:eastAsia="Times New Roman" w:hint="eastAsia"/>
          <w:sz w:val="26"/>
          <w:szCs w:val="26"/>
        </w:rPr>
        <w:t xml:space="preserve"> </w:t>
      </w:r>
    </w:p>
    <w:p w:rsidR="007E7B41" w:rsidRPr="00634EE4" w:rsidRDefault="007E7B41" w:rsidP="007E7B41">
      <w:pPr>
        <w:pStyle w:val="ae"/>
        <w:ind w:left="0" w:firstLine="0"/>
        <w:rPr>
          <w:rFonts w:ascii="標楷體" w:hAnsi="標楷體" w:cs="標楷體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二、依</w:t>
      </w: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據：</w:t>
      </w:r>
      <w:proofErr w:type="gramStart"/>
      <w:r>
        <w:rPr>
          <w:rFonts w:eastAsia="標楷體" w:hint="eastAsia"/>
          <w:color w:val="000000"/>
          <w:sz w:val="26"/>
          <w:szCs w:val="26"/>
        </w:rPr>
        <w:t>臺</w:t>
      </w:r>
      <w:proofErr w:type="gramEnd"/>
      <w:r>
        <w:rPr>
          <w:rFonts w:eastAsia="標楷體" w:hint="eastAsia"/>
          <w:color w:val="000000"/>
          <w:sz w:val="26"/>
          <w:szCs w:val="26"/>
        </w:rPr>
        <w:t>南市體育處</w:t>
      </w:r>
      <w:r>
        <w:rPr>
          <w:rFonts w:eastAsia="標楷體" w:hint="eastAsia"/>
          <w:color w:val="000000"/>
          <w:sz w:val="26"/>
          <w:szCs w:val="26"/>
        </w:rPr>
        <w:t>11</w:t>
      </w:r>
      <w:r w:rsidR="0060639E">
        <w:rPr>
          <w:rFonts w:eastAsia="標楷體" w:hint="eastAsia"/>
          <w:color w:val="000000"/>
          <w:sz w:val="26"/>
          <w:szCs w:val="26"/>
        </w:rPr>
        <w:t>1</w:t>
      </w:r>
      <w:r>
        <w:rPr>
          <w:rFonts w:eastAsia="標楷體" w:hint="eastAsia"/>
          <w:color w:val="000000"/>
          <w:sz w:val="26"/>
          <w:szCs w:val="26"/>
        </w:rPr>
        <w:t>年</w:t>
      </w:r>
      <w:r w:rsidR="008E4EC6">
        <w:rPr>
          <w:rFonts w:eastAsia="標楷體" w:hint="eastAsia"/>
          <w:color w:val="000000"/>
          <w:sz w:val="26"/>
          <w:szCs w:val="26"/>
        </w:rPr>
        <w:t>0</w:t>
      </w:r>
      <w:r w:rsidR="0060639E">
        <w:rPr>
          <w:rFonts w:eastAsia="標楷體" w:hint="eastAsia"/>
          <w:color w:val="000000"/>
          <w:sz w:val="26"/>
          <w:szCs w:val="26"/>
        </w:rPr>
        <w:t>4</w:t>
      </w:r>
      <w:r>
        <w:rPr>
          <w:rFonts w:eastAsia="標楷體" w:hint="eastAsia"/>
          <w:color w:val="000000"/>
          <w:sz w:val="26"/>
          <w:szCs w:val="26"/>
        </w:rPr>
        <w:t>月</w:t>
      </w:r>
      <w:r w:rsidR="0060639E">
        <w:rPr>
          <w:rFonts w:eastAsia="標楷體" w:hint="eastAsia"/>
          <w:color w:val="000000"/>
          <w:sz w:val="26"/>
          <w:szCs w:val="26"/>
        </w:rPr>
        <w:t>29</w:t>
      </w:r>
      <w:r>
        <w:rPr>
          <w:rFonts w:eastAsia="標楷體" w:hint="eastAsia"/>
          <w:color w:val="000000"/>
          <w:sz w:val="26"/>
          <w:szCs w:val="26"/>
        </w:rPr>
        <w:t>日</w:t>
      </w:r>
      <w:proofErr w:type="gramStart"/>
      <w:r w:rsidR="008E4EC6">
        <w:rPr>
          <w:rFonts w:eastAsia="標楷體" w:hint="eastAsia"/>
          <w:color w:val="000000"/>
          <w:sz w:val="26"/>
          <w:szCs w:val="26"/>
        </w:rPr>
        <w:t>府教</w:t>
      </w:r>
      <w:r>
        <w:rPr>
          <w:rFonts w:eastAsia="標楷體" w:hint="eastAsia"/>
          <w:color w:val="000000"/>
          <w:sz w:val="26"/>
          <w:szCs w:val="26"/>
        </w:rPr>
        <w:t>體處競字</w:t>
      </w:r>
      <w:proofErr w:type="gramEnd"/>
      <w:r>
        <w:rPr>
          <w:rFonts w:eastAsia="標楷體" w:hint="eastAsia"/>
          <w:color w:val="000000"/>
          <w:sz w:val="26"/>
          <w:szCs w:val="26"/>
        </w:rPr>
        <w:t>第</w:t>
      </w:r>
      <w:r w:rsidR="008E4EC6">
        <w:rPr>
          <w:rFonts w:eastAsia="標楷體" w:hint="eastAsia"/>
          <w:color w:val="000000"/>
          <w:sz w:val="26"/>
          <w:szCs w:val="26"/>
        </w:rPr>
        <w:t>11</w:t>
      </w:r>
      <w:r w:rsidR="0060639E">
        <w:rPr>
          <w:rFonts w:eastAsia="標楷體" w:hint="eastAsia"/>
          <w:color w:val="000000"/>
          <w:sz w:val="26"/>
          <w:szCs w:val="26"/>
        </w:rPr>
        <w:t>10143587</w:t>
      </w:r>
      <w:r>
        <w:rPr>
          <w:rFonts w:eastAsia="標楷體" w:hint="eastAsia"/>
          <w:color w:val="000000"/>
          <w:sz w:val="26"/>
          <w:szCs w:val="26"/>
        </w:rPr>
        <w:t>號辦理。</w:t>
      </w:r>
    </w:p>
    <w:p w:rsidR="007E7B41" w:rsidRDefault="007E7B41" w:rsidP="007E7B41">
      <w:pPr>
        <w:pStyle w:val="ae"/>
        <w:ind w:left="0" w:firstLine="0"/>
      </w:pPr>
      <w:r>
        <w:rPr>
          <w:rFonts w:eastAsia="標楷體" w:hint="eastAsia"/>
          <w:color w:val="000000"/>
          <w:sz w:val="26"/>
          <w:szCs w:val="26"/>
        </w:rPr>
        <w:t>三、指導單位：教育部體育署</w:t>
      </w:r>
    </w:p>
    <w:p w:rsidR="007E7B41" w:rsidRDefault="007E7B41" w:rsidP="007E7B41">
      <w:pPr>
        <w:pStyle w:val="ae"/>
        <w:ind w:left="0" w:firstLine="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主辦單位：</w:t>
      </w:r>
      <w:proofErr w:type="gramStart"/>
      <w:r>
        <w:rPr>
          <w:rFonts w:eastAsia="標楷體" w:hint="eastAsia"/>
          <w:color w:val="000000"/>
          <w:sz w:val="26"/>
          <w:szCs w:val="26"/>
        </w:rPr>
        <w:t>臺</w:t>
      </w:r>
      <w:proofErr w:type="gramEnd"/>
      <w:r>
        <w:rPr>
          <w:rFonts w:eastAsia="標楷體" w:hint="eastAsia"/>
          <w:color w:val="000000"/>
          <w:sz w:val="26"/>
          <w:szCs w:val="26"/>
        </w:rPr>
        <w:t>南市政府</w:t>
      </w:r>
      <w:r w:rsidR="003C2FDC">
        <w:rPr>
          <w:rFonts w:eastAsia="標楷體" w:hint="eastAsia"/>
          <w:color w:val="000000"/>
          <w:sz w:val="26"/>
          <w:szCs w:val="26"/>
        </w:rPr>
        <w:t>體育局</w:t>
      </w:r>
      <w:r>
        <w:rPr>
          <w:rFonts w:eastAsia="標楷體" w:hint="eastAsia"/>
          <w:color w:val="000000"/>
          <w:sz w:val="26"/>
          <w:szCs w:val="26"/>
        </w:rPr>
        <w:t>、</w:t>
      </w:r>
      <w:proofErr w:type="gramStart"/>
      <w:r>
        <w:rPr>
          <w:rFonts w:eastAsia="標楷體" w:hint="eastAsia"/>
          <w:color w:val="000000"/>
          <w:sz w:val="26"/>
          <w:szCs w:val="26"/>
        </w:rPr>
        <w:t>臺</w:t>
      </w:r>
      <w:proofErr w:type="gramEnd"/>
      <w:r>
        <w:rPr>
          <w:rFonts w:eastAsia="標楷體" w:hint="eastAsia"/>
          <w:color w:val="000000"/>
          <w:sz w:val="26"/>
          <w:szCs w:val="26"/>
        </w:rPr>
        <w:t>南市體育總會</w:t>
      </w:r>
    </w:p>
    <w:p w:rsidR="007E7B41" w:rsidRDefault="007E7B41" w:rsidP="007E7B41">
      <w:pPr>
        <w:pStyle w:val="ae"/>
        <w:ind w:left="0" w:firstLine="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承辦單位：</w:t>
      </w:r>
      <w:proofErr w:type="gramStart"/>
      <w:r>
        <w:rPr>
          <w:rFonts w:eastAsia="標楷體" w:hint="eastAsia"/>
          <w:color w:val="000000"/>
          <w:sz w:val="26"/>
          <w:szCs w:val="26"/>
        </w:rPr>
        <w:t>臺</w:t>
      </w:r>
      <w:proofErr w:type="gramEnd"/>
      <w:r>
        <w:rPr>
          <w:rFonts w:eastAsia="標楷體" w:hint="eastAsia"/>
          <w:color w:val="000000"/>
          <w:sz w:val="26"/>
          <w:szCs w:val="26"/>
        </w:rPr>
        <w:t>南市體育總會游泳委員會</w:t>
      </w:r>
    </w:p>
    <w:p w:rsidR="007E7B41" w:rsidRDefault="007E7B41" w:rsidP="007E7B41">
      <w:pPr>
        <w:pStyle w:val="ae"/>
        <w:ind w:left="0" w:firstLine="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sz w:val="26"/>
          <w:szCs w:val="26"/>
        </w:rPr>
        <w:t>協辦單位：</w:t>
      </w:r>
      <w:proofErr w:type="gramStart"/>
      <w:r w:rsidR="00AD5286">
        <w:rPr>
          <w:rFonts w:eastAsia="標楷體" w:hint="eastAsia"/>
          <w:color w:val="000000"/>
          <w:sz w:val="26"/>
          <w:szCs w:val="26"/>
        </w:rPr>
        <w:t>臺</w:t>
      </w:r>
      <w:proofErr w:type="gramEnd"/>
      <w:r w:rsidR="00AD5286">
        <w:rPr>
          <w:rFonts w:eastAsia="標楷體" w:hint="eastAsia"/>
          <w:color w:val="000000"/>
          <w:sz w:val="26"/>
          <w:szCs w:val="26"/>
        </w:rPr>
        <w:t>南市立崇明國中、</w:t>
      </w:r>
      <w:proofErr w:type="gramStart"/>
      <w:r>
        <w:rPr>
          <w:rFonts w:eastAsia="標楷體" w:hint="eastAsia"/>
          <w:color w:val="000000"/>
          <w:sz w:val="26"/>
          <w:szCs w:val="26"/>
        </w:rPr>
        <w:t>太</w:t>
      </w:r>
      <w:proofErr w:type="gramEnd"/>
      <w:r>
        <w:rPr>
          <w:rFonts w:eastAsia="標楷體" w:hint="eastAsia"/>
          <w:color w:val="000000"/>
          <w:sz w:val="26"/>
          <w:szCs w:val="26"/>
        </w:rPr>
        <w:t>格股份有限公司崇明營業所</w:t>
      </w:r>
    </w:p>
    <w:p w:rsidR="00ED4D74" w:rsidRDefault="007E7B41">
      <w:pPr>
        <w:pStyle w:val="ae"/>
        <w:ind w:left="0" w:firstLine="0"/>
      </w:pPr>
      <w:r>
        <w:rPr>
          <w:rFonts w:eastAsia="標楷體" w:hint="eastAsia"/>
          <w:sz w:val="26"/>
          <w:szCs w:val="26"/>
        </w:rPr>
        <w:t>四</w:t>
      </w:r>
      <w:r w:rsidR="00ED4D74">
        <w:rPr>
          <w:rFonts w:eastAsia="標楷體" w:hint="eastAsia"/>
          <w:sz w:val="26"/>
          <w:szCs w:val="26"/>
        </w:rPr>
        <w:t>、比賽日期：中華民國</w:t>
      </w:r>
      <w:r w:rsidR="00ED4D74">
        <w:rPr>
          <w:rFonts w:eastAsia="標楷體" w:hint="eastAsia"/>
          <w:sz w:val="26"/>
          <w:szCs w:val="26"/>
        </w:rPr>
        <w:t>1</w:t>
      </w:r>
      <w:r w:rsidR="003B4215">
        <w:rPr>
          <w:rFonts w:eastAsia="標楷體" w:hint="eastAsia"/>
          <w:sz w:val="26"/>
          <w:szCs w:val="26"/>
        </w:rPr>
        <w:t>1</w:t>
      </w:r>
      <w:r w:rsidR="00EF0CED">
        <w:rPr>
          <w:rFonts w:eastAsia="標楷體" w:hint="eastAsia"/>
          <w:sz w:val="26"/>
          <w:szCs w:val="26"/>
        </w:rPr>
        <w:t>1</w:t>
      </w:r>
      <w:r w:rsidR="00ED4D74">
        <w:rPr>
          <w:rFonts w:eastAsia="標楷體" w:hint="eastAsia"/>
          <w:sz w:val="26"/>
          <w:szCs w:val="26"/>
        </w:rPr>
        <w:t>年</w:t>
      </w:r>
      <w:r w:rsidR="008E4EC6">
        <w:rPr>
          <w:rFonts w:eastAsia="標楷體" w:hint="eastAsia"/>
          <w:sz w:val="26"/>
          <w:szCs w:val="26"/>
        </w:rPr>
        <w:t>12</w:t>
      </w:r>
      <w:r w:rsidR="00ED4D74">
        <w:rPr>
          <w:rFonts w:eastAsia="標楷體" w:hint="eastAsia"/>
          <w:sz w:val="26"/>
          <w:szCs w:val="26"/>
        </w:rPr>
        <w:t>月</w:t>
      </w:r>
      <w:r w:rsidR="008F6BE0">
        <w:rPr>
          <w:rFonts w:eastAsia="標楷體" w:hint="eastAsia"/>
          <w:sz w:val="26"/>
          <w:szCs w:val="26"/>
        </w:rPr>
        <w:t>17</w:t>
      </w:r>
      <w:r>
        <w:rPr>
          <w:rFonts w:eastAsia="標楷體" w:hint="eastAsia"/>
          <w:sz w:val="26"/>
          <w:szCs w:val="26"/>
        </w:rPr>
        <w:t>日</w:t>
      </w:r>
      <w:r w:rsidR="008E4EC6">
        <w:rPr>
          <w:rFonts w:eastAsia="標楷體" w:hint="eastAsia"/>
          <w:sz w:val="26"/>
          <w:szCs w:val="26"/>
        </w:rPr>
        <w:t>至</w:t>
      </w:r>
      <w:r w:rsidR="008F6BE0">
        <w:rPr>
          <w:rFonts w:eastAsia="標楷體" w:hint="eastAsia"/>
          <w:sz w:val="26"/>
          <w:szCs w:val="26"/>
        </w:rPr>
        <w:t>18</w:t>
      </w:r>
      <w:r w:rsidR="008E4EC6">
        <w:rPr>
          <w:rFonts w:eastAsia="標楷體" w:hint="eastAsia"/>
          <w:sz w:val="26"/>
          <w:szCs w:val="26"/>
        </w:rPr>
        <w:t>日</w:t>
      </w:r>
    </w:p>
    <w:p w:rsidR="00ED4D74" w:rsidRDefault="007E7B41">
      <w:pPr>
        <w:pStyle w:val="ae"/>
        <w:ind w:left="0" w:firstLine="0"/>
      </w:pPr>
      <w:r>
        <w:rPr>
          <w:rFonts w:eastAsia="標楷體" w:hint="eastAsia"/>
          <w:sz w:val="26"/>
          <w:szCs w:val="26"/>
        </w:rPr>
        <w:t>五</w:t>
      </w:r>
      <w:r w:rsidR="00ED4D74">
        <w:rPr>
          <w:rFonts w:eastAsia="標楷體" w:hint="eastAsia"/>
          <w:sz w:val="26"/>
          <w:szCs w:val="26"/>
        </w:rPr>
        <w:t>、比賽地點：</w:t>
      </w:r>
      <w:r>
        <w:rPr>
          <w:rFonts w:eastAsia="標楷體" w:hint="eastAsia"/>
          <w:sz w:val="26"/>
          <w:szCs w:val="26"/>
        </w:rPr>
        <w:t>崇明國中</w:t>
      </w:r>
      <w:r w:rsidR="003C2FDC">
        <w:rPr>
          <w:rFonts w:eastAsia="標楷體" w:hint="eastAsia"/>
          <w:sz w:val="26"/>
          <w:szCs w:val="26"/>
        </w:rPr>
        <w:t>室內溫水</w:t>
      </w:r>
      <w:r>
        <w:rPr>
          <w:rFonts w:eastAsia="標楷體" w:hint="eastAsia"/>
          <w:sz w:val="26"/>
          <w:szCs w:val="26"/>
        </w:rPr>
        <w:t>游泳池</w:t>
      </w:r>
    </w:p>
    <w:p w:rsidR="00ED4D74" w:rsidRDefault="007E7B41">
      <w:pPr>
        <w:pStyle w:val="ae"/>
        <w:ind w:left="0" w:firstLine="0"/>
      </w:pPr>
      <w:r>
        <w:rPr>
          <w:rFonts w:eastAsia="標楷體" w:hint="eastAsia"/>
          <w:sz w:val="26"/>
          <w:szCs w:val="26"/>
        </w:rPr>
        <w:t>六</w:t>
      </w:r>
      <w:r w:rsidR="00ED4D74">
        <w:rPr>
          <w:rFonts w:eastAsia="標楷體" w:hint="eastAsia"/>
          <w:sz w:val="26"/>
          <w:szCs w:val="26"/>
        </w:rPr>
        <w:t>、比賽分組：共分十組</w:t>
      </w:r>
      <w:r w:rsidR="00ED4D74">
        <w:rPr>
          <w:rFonts w:eastAsia="Times New Roman" w:hint="eastAsia"/>
          <w:sz w:val="26"/>
          <w:szCs w:val="26"/>
        </w:rPr>
        <w:t xml:space="preserve">      </w:t>
      </w:r>
    </w:p>
    <w:p w:rsidR="00ED4D74" w:rsidRDefault="00ED4D74">
      <w:pPr>
        <w:pStyle w:val="ae"/>
        <w:ind w:left="0" w:firstLine="835"/>
      </w:pPr>
      <w:r>
        <w:rPr>
          <w:rFonts w:eastAsia="標楷體" w:hint="eastAsia"/>
          <w:sz w:val="26"/>
          <w:szCs w:val="26"/>
        </w:rPr>
        <w:t xml:space="preserve">（一）幼兒女子組　　　</w:t>
      </w:r>
      <w:r>
        <w:rPr>
          <w:rFonts w:eastAsia="Times New Roman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 xml:space="preserve">　</w:t>
      </w:r>
      <w:r>
        <w:rPr>
          <w:rFonts w:eastAsia="Times New Roman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 xml:space="preserve">　</w:t>
      </w:r>
      <w:r w:rsidR="0060639E">
        <w:rPr>
          <w:rFonts w:eastAsia="標楷體" w:hint="eastAsia"/>
          <w:sz w:val="26"/>
          <w:szCs w:val="26"/>
        </w:rPr>
        <w:t xml:space="preserve"> </w:t>
      </w:r>
      <w:r w:rsidR="00333973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（二）幼兒男子組</w:t>
      </w:r>
    </w:p>
    <w:p w:rsidR="00ED4D74" w:rsidRDefault="00ED4D74">
      <w:pPr>
        <w:pStyle w:val="ae"/>
        <w:ind w:left="0" w:firstLine="835"/>
      </w:pPr>
      <w:r>
        <w:rPr>
          <w:rFonts w:eastAsia="標楷體" w:hint="eastAsia"/>
          <w:sz w:val="26"/>
          <w:szCs w:val="26"/>
        </w:rPr>
        <w:t xml:space="preserve">（三）國小低年級女子組　</w:t>
      </w:r>
      <w:r>
        <w:rPr>
          <w:rFonts w:eastAsia="Times New Roman" w:hint="eastAsia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>（四）國小低年級男子組</w:t>
      </w:r>
    </w:p>
    <w:p w:rsidR="00ED4D74" w:rsidRDefault="00ED4D74">
      <w:pPr>
        <w:pStyle w:val="ae"/>
        <w:ind w:left="0" w:firstLine="835"/>
      </w:pPr>
      <w:r>
        <w:rPr>
          <w:rFonts w:eastAsia="標楷體" w:hint="eastAsia"/>
          <w:sz w:val="26"/>
          <w:szCs w:val="26"/>
        </w:rPr>
        <w:t xml:space="preserve">（五）國小中年級女子組　</w:t>
      </w:r>
      <w:r>
        <w:rPr>
          <w:rFonts w:eastAsia="Times New Roman" w:hint="eastAsia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>（六）國小中年級男子組</w:t>
      </w:r>
    </w:p>
    <w:p w:rsidR="00ED4D74" w:rsidRDefault="00ED4D74">
      <w:pPr>
        <w:pStyle w:val="ae"/>
        <w:ind w:left="0" w:firstLine="835"/>
      </w:pPr>
      <w:r>
        <w:rPr>
          <w:rFonts w:eastAsia="標楷體" w:hint="eastAsia"/>
          <w:sz w:val="26"/>
          <w:szCs w:val="26"/>
        </w:rPr>
        <w:t xml:space="preserve">（七）國小高年級女子組　</w:t>
      </w:r>
      <w:r>
        <w:rPr>
          <w:rFonts w:eastAsia="Times New Roman" w:hint="eastAsia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>（八）國小高年級男子組</w:t>
      </w:r>
    </w:p>
    <w:p w:rsidR="00ED4D74" w:rsidRDefault="00ED4D74">
      <w:pPr>
        <w:pStyle w:val="ae"/>
        <w:ind w:left="0" w:firstLine="835"/>
      </w:pPr>
      <w:r>
        <w:rPr>
          <w:rFonts w:eastAsia="標楷體" w:hint="eastAsia"/>
          <w:sz w:val="26"/>
          <w:szCs w:val="26"/>
        </w:rPr>
        <w:t xml:space="preserve">（九）國中女子組　</w:t>
      </w:r>
      <w:r>
        <w:rPr>
          <w:rFonts w:eastAsia="Times New Roman" w:hint="eastAsia"/>
          <w:sz w:val="26"/>
          <w:szCs w:val="26"/>
        </w:rPr>
        <w:t xml:space="preserve">             </w:t>
      </w:r>
      <w:r w:rsidR="007E7B41">
        <w:rPr>
          <w:rFonts w:ascii="新細明體" w:hAnsi="新細明體" w:hint="eastAsia"/>
          <w:sz w:val="26"/>
          <w:szCs w:val="26"/>
        </w:rPr>
        <w:t xml:space="preserve"> </w:t>
      </w:r>
      <w:r>
        <w:rPr>
          <w:rFonts w:eastAsia="Times New Roman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（十）國中男子組</w:t>
      </w:r>
    </w:p>
    <w:p w:rsidR="00ED4D74" w:rsidRDefault="00ED4D74">
      <w:pPr>
        <w:pStyle w:val="ae"/>
        <w:numPr>
          <w:ilvl w:val="0"/>
          <w:numId w:val="2"/>
        </w:numPr>
      </w:pPr>
      <w:r>
        <w:rPr>
          <w:rFonts w:eastAsia="標楷體" w:hint="eastAsia"/>
          <w:sz w:val="26"/>
          <w:szCs w:val="26"/>
        </w:rPr>
        <w:t>各組比賽項目如下：【短水道比賽】</w:t>
      </w:r>
    </w:p>
    <w:p w:rsidR="0060639E" w:rsidRDefault="00ED4D74" w:rsidP="0060639E">
      <w:pPr>
        <w:pStyle w:val="ae"/>
        <w:numPr>
          <w:ilvl w:val="0"/>
          <w:numId w:val="5"/>
        </w:num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幼</w:t>
      </w:r>
      <w:r w:rsidR="0060639E">
        <w:rPr>
          <w:rFonts w:eastAsia="標楷體" w:hint="eastAsia"/>
          <w:sz w:val="26"/>
          <w:szCs w:val="26"/>
        </w:rPr>
        <w:t>兒</w:t>
      </w:r>
      <w:r>
        <w:rPr>
          <w:rFonts w:eastAsia="標楷體" w:hint="eastAsia"/>
          <w:sz w:val="26"/>
          <w:szCs w:val="26"/>
        </w:rPr>
        <w:t>園組：</w:t>
      </w:r>
      <w:r w:rsidR="0060639E">
        <w:rPr>
          <w:rFonts w:eastAsia="標楷體" w:hint="eastAsia"/>
          <w:sz w:val="26"/>
          <w:szCs w:val="26"/>
        </w:rPr>
        <w:t>(</w:t>
      </w:r>
      <w:r w:rsidR="0060639E">
        <w:rPr>
          <w:rFonts w:eastAsia="標楷體" w:hint="eastAsia"/>
          <w:sz w:val="26"/>
          <w:szCs w:val="26"/>
        </w:rPr>
        <w:t>可</w:t>
      </w:r>
      <w:proofErr w:type="gramStart"/>
      <w:r w:rsidR="0060639E">
        <w:rPr>
          <w:rFonts w:eastAsia="標楷體" w:hint="eastAsia"/>
          <w:sz w:val="26"/>
          <w:szCs w:val="26"/>
        </w:rPr>
        <w:t>採</w:t>
      </w:r>
      <w:proofErr w:type="gramEnd"/>
      <w:r w:rsidR="0060639E">
        <w:rPr>
          <w:rFonts w:eastAsia="標楷體" w:hint="eastAsia"/>
          <w:sz w:val="26"/>
          <w:szCs w:val="26"/>
        </w:rPr>
        <w:t>跳水或由水中出發</w:t>
      </w:r>
      <w:r w:rsidR="0060639E">
        <w:rPr>
          <w:rFonts w:eastAsia="Times New Roman" w:hint="eastAsia"/>
          <w:sz w:val="26"/>
          <w:szCs w:val="26"/>
        </w:rPr>
        <w:t xml:space="preserve"> </w:t>
      </w:r>
      <w:r w:rsidR="0060639E">
        <w:rPr>
          <w:rFonts w:eastAsia="標楷體" w:hint="eastAsia"/>
          <w:sz w:val="26"/>
          <w:szCs w:val="26"/>
        </w:rPr>
        <w:t>)</w:t>
      </w:r>
    </w:p>
    <w:p w:rsidR="00ED4D74" w:rsidRDefault="0060639E" w:rsidP="0060639E">
      <w:pPr>
        <w:pStyle w:val="ae"/>
        <w:ind w:left="2" w:firstLine="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</w:t>
      </w:r>
      <w:r w:rsidR="00ED4D74">
        <w:rPr>
          <w:rFonts w:eastAsia="標楷體" w:hint="eastAsia"/>
          <w:sz w:val="26"/>
          <w:szCs w:val="26"/>
        </w:rPr>
        <w:t>自由式：</w:t>
      </w:r>
      <w:r w:rsidR="00ED4D74">
        <w:rPr>
          <w:rFonts w:eastAsia="標楷體" w:hint="eastAsia"/>
          <w:sz w:val="26"/>
          <w:szCs w:val="26"/>
        </w:rPr>
        <w:t>25</w:t>
      </w:r>
      <w:r w:rsidR="00ED4D74">
        <w:rPr>
          <w:rFonts w:eastAsia="標楷體" w:hint="eastAsia"/>
          <w:sz w:val="26"/>
          <w:szCs w:val="26"/>
        </w:rPr>
        <w:t>公尺、</w:t>
      </w:r>
      <w:r w:rsidR="00ED4D74">
        <w:rPr>
          <w:rFonts w:eastAsia="標楷體" w:hint="eastAsia"/>
          <w:sz w:val="26"/>
          <w:szCs w:val="26"/>
        </w:rPr>
        <w:t>50</w:t>
      </w:r>
      <w:r w:rsidR="00ED4D74">
        <w:rPr>
          <w:rFonts w:eastAsia="標楷體" w:hint="eastAsia"/>
          <w:sz w:val="26"/>
          <w:szCs w:val="26"/>
        </w:rPr>
        <w:t>公尺</w:t>
      </w:r>
      <w:r w:rsidR="00ED4D74">
        <w:rPr>
          <w:rFonts w:eastAsia="Times New Roman" w:hint="eastAsia"/>
          <w:sz w:val="26"/>
          <w:szCs w:val="26"/>
        </w:rPr>
        <w:t xml:space="preserve">       </w:t>
      </w:r>
      <w:r w:rsidR="00ED4D74">
        <w:rPr>
          <w:rFonts w:eastAsia="標楷體" w:hint="eastAsia"/>
          <w:sz w:val="26"/>
          <w:szCs w:val="26"/>
        </w:rPr>
        <w:t>仰</w:t>
      </w:r>
      <w:r w:rsidR="00ED4D74">
        <w:rPr>
          <w:rFonts w:eastAsia="Times New Roman" w:hint="eastAsia"/>
          <w:sz w:val="26"/>
          <w:szCs w:val="26"/>
        </w:rPr>
        <w:t xml:space="preserve">  </w:t>
      </w:r>
      <w:r w:rsidR="00ED4D74">
        <w:rPr>
          <w:rFonts w:eastAsia="標楷體" w:hint="eastAsia"/>
          <w:sz w:val="26"/>
          <w:szCs w:val="26"/>
        </w:rPr>
        <w:t>式：</w:t>
      </w:r>
      <w:r w:rsidR="00C51963">
        <w:rPr>
          <w:rFonts w:eastAsia="標楷體" w:hint="eastAsia"/>
          <w:sz w:val="26"/>
          <w:szCs w:val="26"/>
        </w:rPr>
        <w:t>25</w:t>
      </w:r>
      <w:r w:rsidR="00C51963">
        <w:rPr>
          <w:rFonts w:eastAsia="標楷體" w:hint="eastAsia"/>
          <w:sz w:val="26"/>
          <w:szCs w:val="26"/>
        </w:rPr>
        <w:t>、</w:t>
      </w:r>
      <w:r w:rsidR="00ED4D74">
        <w:rPr>
          <w:rFonts w:eastAsia="標楷體" w:hint="eastAsia"/>
          <w:sz w:val="26"/>
          <w:szCs w:val="26"/>
        </w:rPr>
        <w:t>50</w:t>
      </w:r>
      <w:r w:rsidR="00ED4D74">
        <w:rPr>
          <w:rFonts w:eastAsia="標楷體" w:hint="eastAsia"/>
          <w:sz w:val="26"/>
          <w:szCs w:val="26"/>
        </w:rPr>
        <w:t>公尺</w:t>
      </w:r>
    </w:p>
    <w:p w:rsidR="00ED4D74" w:rsidRDefault="0060639E" w:rsidP="0060639E">
      <w:pPr>
        <w:pStyle w:val="ae"/>
        <w:tabs>
          <w:tab w:val="left" w:pos="8224"/>
        </w:tabs>
      </w:pPr>
      <w:r>
        <w:rPr>
          <w:rFonts w:eastAsia="標楷體"/>
          <w:sz w:val="26"/>
          <w:szCs w:val="26"/>
        </w:rPr>
        <w:t xml:space="preserve">         </w:t>
      </w:r>
      <w:r w:rsidR="00ED4D74">
        <w:rPr>
          <w:rFonts w:eastAsia="標楷體" w:hint="eastAsia"/>
          <w:sz w:val="26"/>
          <w:szCs w:val="26"/>
        </w:rPr>
        <w:t>蛙</w:t>
      </w:r>
      <w:r w:rsidR="00ED4D74">
        <w:rPr>
          <w:rFonts w:eastAsia="Times New Roman" w:hint="eastAsia"/>
          <w:sz w:val="26"/>
          <w:szCs w:val="26"/>
        </w:rPr>
        <w:t xml:space="preserve">  </w:t>
      </w:r>
      <w:r w:rsidR="00ED4D74">
        <w:rPr>
          <w:rFonts w:eastAsia="標楷體" w:hint="eastAsia"/>
          <w:sz w:val="26"/>
          <w:szCs w:val="26"/>
        </w:rPr>
        <w:t>式：</w:t>
      </w:r>
      <w:r w:rsidR="00ED4D74">
        <w:rPr>
          <w:rFonts w:eastAsia="標楷體" w:hint="eastAsia"/>
          <w:sz w:val="26"/>
          <w:szCs w:val="26"/>
        </w:rPr>
        <w:t>25</w:t>
      </w:r>
      <w:r w:rsidR="00ED4D74">
        <w:rPr>
          <w:rFonts w:eastAsia="標楷體" w:hint="eastAsia"/>
          <w:sz w:val="26"/>
          <w:szCs w:val="26"/>
        </w:rPr>
        <w:t>公尺、</w:t>
      </w:r>
      <w:r w:rsidR="00ED4D74">
        <w:rPr>
          <w:rFonts w:eastAsia="標楷體" w:hint="eastAsia"/>
          <w:sz w:val="26"/>
          <w:szCs w:val="26"/>
        </w:rPr>
        <w:t>50</w:t>
      </w:r>
      <w:r w:rsidR="00ED4D74">
        <w:rPr>
          <w:rFonts w:eastAsia="標楷體" w:hint="eastAsia"/>
          <w:sz w:val="26"/>
          <w:szCs w:val="26"/>
        </w:rPr>
        <w:t>公尺</w:t>
      </w:r>
      <w:r w:rsidR="00ED4D74">
        <w:rPr>
          <w:rFonts w:eastAsia="Times New Roman" w:hint="eastAsia"/>
          <w:sz w:val="26"/>
          <w:szCs w:val="26"/>
        </w:rPr>
        <w:t xml:space="preserve">       </w:t>
      </w:r>
      <w:r w:rsidR="00ED4D74">
        <w:rPr>
          <w:rFonts w:eastAsia="標楷體" w:hint="eastAsia"/>
          <w:sz w:val="26"/>
          <w:szCs w:val="26"/>
        </w:rPr>
        <w:t>蝶</w:t>
      </w:r>
      <w:r w:rsidR="00ED4D74">
        <w:rPr>
          <w:rFonts w:eastAsia="Times New Roman" w:hint="eastAsia"/>
          <w:sz w:val="26"/>
          <w:szCs w:val="26"/>
        </w:rPr>
        <w:t xml:space="preserve">  </w:t>
      </w:r>
      <w:r w:rsidR="00ED4D74">
        <w:rPr>
          <w:rFonts w:eastAsia="標楷體" w:hint="eastAsia"/>
          <w:sz w:val="26"/>
          <w:szCs w:val="26"/>
        </w:rPr>
        <w:t>式：</w:t>
      </w:r>
      <w:r w:rsidR="00C51963">
        <w:rPr>
          <w:rFonts w:eastAsia="標楷體" w:hint="eastAsia"/>
          <w:sz w:val="26"/>
          <w:szCs w:val="26"/>
        </w:rPr>
        <w:t>25</w:t>
      </w:r>
      <w:r w:rsidR="00C51963">
        <w:rPr>
          <w:rFonts w:eastAsia="標楷體" w:hint="eastAsia"/>
          <w:sz w:val="26"/>
          <w:szCs w:val="26"/>
        </w:rPr>
        <w:t>、</w:t>
      </w:r>
      <w:r w:rsidR="00ED4D74">
        <w:rPr>
          <w:rFonts w:eastAsia="標楷體" w:hint="eastAsia"/>
          <w:sz w:val="26"/>
          <w:szCs w:val="26"/>
        </w:rPr>
        <w:t>50</w:t>
      </w:r>
      <w:r w:rsidR="00ED4D74">
        <w:rPr>
          <w:rFonts w:eastAsia="標楷體" w:hint="eastAsia"/>
          <w:sz w:val="26"/>
          <w:szCs w:val="26"/>
        </w:rPr>
        <w:t>公尺</w:t>
      </w:r>
    </w:p>
    <w:p w:rsidR="00ED4D74" w:rsidRDefault="0060639E" w:rsidP="0060639E">
      <w:pPr>
        <w:pStyle w:val="ae"/>
      </w:pPr>
      <w:r>
        <w:rPr>
          <w:rFonts w:eastAsia="標楷體"/>
          <w:sz w:val="26"/>
          <w:szCs w:val="26"/>
        </w:rPr>
        <w:t xml:space="preserve">         </w:t>
      </w:r>
      <w:r w:rsidR="00ED4D74">
        <w:rPr>
          <w:rFonts w:eastAsia="標楷體" w:hint="eastAsia"/>
          <w:sz w:val="26"/>
          <w:szCs w:val="26"/>
        </w:rPr>
        <w:t>接</w:t>
      </w:r>
      <w:r w:rsidR="00ED4D74">
        <w:rPr>
          <w:rFonts w:eastAsia="Times New Roman" w:hint="eastAsia"/>
          <w:sz w:val="26"/>
          <w:szCs w:val="26"/>
        </w:rPr>
        <w:t xml:space="preserve">  </w:t>
      </w:r>
      <w:r w:rsidR="00ED4D74">
        <w:rPr>
          <w:rFonts w:eastAsia="標楷體" w:hint="eastAsia"/>
          <w:sz w:val="26"/>
          <w:szCs w:val="26"/>
        </w:rPr>
        <w:t>力：</w:t>
      </w:r>
      <w:r w:rsidR="00ED4D74">
        <w:rPr>
          <w:rFonts w:eastAsia="標楷體" w:hint="eastAsia"/>
          <w:sz w:val="26"/>
          <w:szCs w:val="26"/>
        </w:rPr>
        <w:t>200</w:t>
      </w:r>
      <w:r w:rsidR="00ED4D74">
        <w:rPr>
          <w:rFonts w:eastAsia="標楷體" w:hint="eastAsia"/>
          <w:sz w:val="26"/>
          <w:szCs w:val="26"/>
        </w:rPr>
        <w:t>公尺自由式</w:t>
      </w:r>
    </w:p>
    <w:p w:rsidR="00ED4D74" w:rsidRDefault="00ED4D74">
      <w:pPr>
        <w:pStyle w:val="ae"/>
        <w:numPr>
          <w:ilvl w:val="0"/>
          <w:numId w:val="1"/>
        </w:numPr>
      </w:pPr>
      <w:r>
        <w:rPr>
          <w:rFonts w:eastAsia="標楷體" w:hint="eastAsia"/>
          <w:sz w:val="26"/>
          <w:szCs w:val="26"/>
        </w:rPr>
        <w:t>國小低年級組：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可</w:t>
      </w:r>
      <w:proofErr w:type="gramStart"/>
      <w:r>
        <w:rPr>
          <w:rFonts w:eastAsia="標楷體" w:hint="eastAsia"/>
          <w:sz w:val="26"/>
          <w:szCs w:val="26"/>
        </w:rPr>
        <w:t>採</w:t>
      </w:r>
      <w:proofErr w:type="gramEnd"/>
      <w:r>
        <w:rPr>
          <w:rFonts w:eastAsia="標楷體" w:hint="eastAsia"/>
          <w:sz w:val="26"/>
          <w:szCs w:val="26"/>
        </w:rPr>
        <w:t>跳水或</w:t>
      </w:r>
      <w:r w:rsidR="0060639E">
        <w:rPr>
          <w:rFonts w:eastAsia="標楷體" w:hint="eastAsia"/>
          <w:sz w:val="26"/>
          <w:szCs w:val="26"/>
        </w:rPr>
        <w:t>由水中</w:t>
      </w:r>
      <w:r>
        <w:rPr>
          <w:rFonts w:eastAsia="標楷體" w:hint="eastAsia"/>
          <w:sz w:val="26"/>
          <w:szCs w:val="26"/>
        </w:rPr>
        <w:t>出發</w:t>
      </w:r>
      <w:r>
        <w:rPr>
          <w:rFonts w:eastAsia="Times New Roman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)</w:t>
      </w:r>
    </w:p>
    <w:p w:rsidR="00ED4D74" w:rsidRDefault="00ED4D74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自由式：</w:t>
      </w:r>
      <w:r>
        <w:rPr>
          <w:rFonts w:eastAsia="標楷體" w:hint="eastAsia"/>
          <w:sz w:val="26"/>
          <w:szCs w:val="26"/>
        </w:rPr>
        <w:t>50</w:t>
      </w:r>
      <w:r>
        <w:rPr>
          <w:rFonts w:eastAsia="標楷體" w:hint="eastAsia"/>
          <w:sz w:val="26"/>
          <w:szCs w:val="26"/>
        </w:rPr>
        <w:t>公尺、</w:t>
      </w:r>
      <w:r>
        <w:rPr>
          <w:rFonts w:eastAsia="標楷體" w:hint="eastAsia"/>
          <w:sz w:val="26"/>
          <w:szCs w:val="26"/>
        </w:rPr>
        <w:t>100</w:t>
      </w:r>
      <w:r>
        <w:rPr>
          <w:rFonts w:eastAsia="標楷體" w:hint="eastAsia"/>
          <w:sz w:val="26"/>
          <w:szCs w:val="26"/>
        </w:rPr>
        <w:t>公尺</w:t>
      </w:r>
    </w:p>
    <w:p w:rsidR="00ED4D74" w:rsidRDefault="00ED4D74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仰</w:t>
      </w:r>
      <w:r>
        <w:rPr>
          <w:rFonts w:eastAsia="Times New Roman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式：</w:t>
      </w:r>
      <w:r>
        <w:rPr>
          <w:rFonts w:eastAsia="標楷體" w:hint="eastAsia"/>
          <w:sz w:val="26"/>
          <w:szCs w:val="26"/>
        </w:rPr>
        <w:t>50</w:t>
      </w:r>
      <w:r>
        <w:rPr>
          <w:rFonts w:eastAsia="標楷體" w:hint="eastAsia"/>
          <w:sz w:val="26"/>
          <w:szCs w:val="26"/>
        </w:rPr>
        <w:t>公尺、</w:t>
      </w:r>
      <w:r>
        <w:rPr>
          <w:rFonts w:eastAsia="標楷體" w:hint="eastAsia"/>
          <w:sz w:val="26"/>
          <w:szCs w:val="26"/>
        </w:rPr>
        <w:t>100</w:t>
      </w:r>
      <w:r>
        <w:rPr>
          <w:rFonts w:eastAsia="標楷體" w:hint="eastAsia"/>
          <w:sz w:val="26"/>
          <w:szCs w:val="26"/>
        </w:rPr>
        <w:t>公尺</w:t>
      </w:r>
    </w:p>
    <w:p w:rsidR="00ED4D74" w:rsidRDefault="00ED4D74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蛙</w:t>
      </w:r>
      <w:r>
        <w:rPr>
          <w:rFonts w:eastAsia="Times New Roman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式：</w:t>
      </w:r>
      <w:r>
        <w:rPr>
          <w:rFonts w:eastAsia="標楷體" w:hint="eastAsia"/>
          <w:sz w:val="26"/>
          <w:szCs w:val="26"/>
        </w:rPr>
        <w:t>50</w:t>
      </w:r>
      <w:r>
        <w:rPr>
          <w:rFonts w:eastAsia="標楷體" w:hint="eastAsia"/>
          <w:sz w:val="26"/>
          <w:szCs w:val="26"/>
        </w:rPr>
        <w:t>公尺、</w:t>
      </w:r>
      <w:r>
        <w:rPr>
          <w:rFonts w:eastAsia="標楷體" w:hint="eastAsia"/>
          <w:sz w:val="26"/>
          <w:szCs w:val="26"/>
        </w:rPr>
        <w:t>100</w:t>
      </w:r>
      <w:r>
        <w:rPr>
          <w:rFonts w:eastAsia="標楷體" w:hint="eastAsia"/>
          <w:sz w:val="26"/>
          <w:szCs w:val="26"/>
        </w:rPr>
        <w:t>公尺</w:t>
      </w:r>
    </w:p>
    <w:p w:rsidR="00ED4D74" w:rsidRDefault="00ED4D74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蝶</w:t>
      </w:r>
      <w:r>
        <w:rPr>
          <w:rFonts w:eastAsia="Times New Roman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式：</w:t>
      </w:r>
      <w:r>
        <w:rPr>
          <w:rFonts w:eastAsia="標楷體" w:hint="eastAsia"/>
          <w:sz w:val="26"/>
          <w:szCs w:val="26"/>
        </w:rPr>
        <w:t>50</w:t>
      </w:r>
      <w:r>
        <w:rPr>
          <w:rFonts w:eastAsia="標楷體" w:hint="eastAsia"/>
          <w:sz w:val="26"/>
          <w:szCs w:val="26"/>
        </w:rPr>
        <w:t>公尺、</w:t>
      </w:r>
      <w:r>
        <w:rPr>
          <w:rFonts w:eastAsia="標楷體" w:hint="eastAsia"/>
          <w:sz w:val="26"/>
          <w:szCs w:val="26"/>
        </w:rPr>
        <w:t>100</w:t>
      </w:r>
      <w:r>
        <w:rPr>
          <w:rFonts w:eastAsia="標楷體" w:hint="eastAsia"/>
          <w:sz w:val="26"/>
          <w:szCs w:val="26"/>
        </w:rPr>
        <w:t>公尺</w:t>
      </w:r>
    </w:p>
    <w:p w:rsidR="00ED4D74" w:rsidRDefault="00ED4D74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混合式：</w:t>
      </w:r>
      <w:r>
        <w:rPr>
          <w:rFonts w:eastAsia="標楷體" w:hint="eastAsia"/>
          <w:sz w:val="26"/>
          <w:szCs w:val="26"/>
        </w:rPr>
        <w:t>100</w:t>
      </w:r>
      <w:r>
        <w:rPr>
          <w:rFonts w:eastAsia="標楷體" w:hint="eastAsia"/>
          <w:sz w:val="26"/>
          <w:szCs w:val="26"/>
        </w:rPr>
        <w:t>公尺</w:t>
      </w:r>
    </w:p>
    <w:p w:rsidR="00ED4D74" w:rsidRDefault="00ED4D74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接</w:t>
      </w:r>
      <w:r>
        <w:rPr>
          <w:rFonts w:eastAsia="Times New Roman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力：</w:t>
      </w:r>
      <w:r>
        <w:rPr>
          <w:rFonts w:eastAsia="標楷體" w:hint="eastAsia"/>
          <w:sz w:val="26"/>
          <w:szCs w:val="26"/>
        </w:rPr>
        <w:t>200</w:t>
      </w:r>
      <w:r>
        <w:rPr>
          <w:rFonts w:eastAsia="標楷體" w:hint="eastAsia"/>
          <w:sz w:val="26"/>
          <w:szCs w:val="26"/>
        </w:rPr>
        <w:t>公尺自由式、</w:t>
      </w:r>
      <w:r>
        <w:rPr>
          <w:rFonts w:eastAsia="標楷體" w:hint="eastAsia"/>
          <w:sz w:val="26"/>
          <w:szCs w:val="26"/>
        </w:rPr>
        <w:t>200</w:t>
      </w:r>
      <w:r>
        <w:rPr>
          <w:rFonts w:eastAsia="標楷體" w:hint="eastAsia"/>
          <w:sz w:val="26"/>
          <w:szCs w:val="26"/>
        </w:rPr>
        <w:t>公尺混合式</w:t>
      </w:r>
    </w:p>
    <w:p w:rsidR="004D19A1" w:rsidRDefault="004D19A1" w:rsidP="004D19A1">
      <w:pPr>
        <w:pStyle w:val="a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(</w:t>
      </w:r>
      <w:r>
        <w:rPr>
          <w:rFonts w:eastAsia="標楷體"/>
          <w:sz w:val="26"/>
          <w:szCs w:val="26"/>
        </w:rPr>
        <w:t>三</w:t>
      </w:r>
      <w:r>
        <w:rPr>
          <w:rFonts w:eastAsia="標楷體"/>
          <w:sz w:val="26"/>
          <w:szCs w:val="26"/>
        </w:rPr>
        <w:t xml:space="preserve">) </w:t>
      </w:r>
      <w:r>
        <w:rPr>
          <w:rFonts w:eastAsia="標楷體"/>
          <w:sz w:val="26"/>
          <w:szCs w:val="26"/>
        </w:rPr>
        <w:t>國小中年級</w:t>
      </w:r>
      <w:r w:rsidR="00BF225E">
        <w:rPr>
          <w:rFonts w:eastAsia="標楷體" w:hint="eastAsia"/>
          <w:sz w:val="26"/>
          <w:szCs w:val="26"/>
        </w:rPr>
        <w:t>組</w:t>
      </w:r>
      <w:r>
        <w:rPr>
          <w:rFonts w:eastAsia="標楷體"/>
          <w:sz w:val="26"/>
          <w:szCs w:val="26"/>
        </w:rPr>
        <w:t>：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一律皆</w:t>
      </w:r>
      <w:proofErr w:type="gramStart"/>
      <w:r>
        <w:rPr>
          <w:rFonts w:eastAsia="標楷體" w:hint="eastAsia"/>
          <w:sz w:val="26"/>
          <w:szCs w:val="26"/>
        </w:rPr>
        <w:t>採</w:t>
      </w:r>
      <w:proofErr w:type="gramEnd"/>
      <w:r>
        <w:rPr>
          <w:rFonts w:eastAsia="標楷體" w:hint="eastAsia"/>
          <w:sz w:val="26"/>
          <w:szCs w:val="26"/>
        </w:rPr>
        <w:t>岸上跳水出發</w:t>
      </w:r>
      <w:r>
        <w:rPr>
          <w:rFonts w:eastAsia="標楷體" w:hint="eastAsia"/>
          <w:sz w:val="26"/>
          <w:szCs w:val="26"/>
        </w:rPr>
        <w:t>)</w:t>
      </w:r>
    </w:p>
    <w:p w:rsidR="004D19A1" w:rsidRDefault="004D19A1" w:rsidP="004D19A1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自由式：</w:t>
      </w:r>
      <w:r>
        <w:rPr>
          <w:rFonts w:eastAsia="標楷體" w:hint="eastAsia"/>
          <w:sz w:val="26"/>
          <w:szCs w:val="26"/>
        </w:rPr>
        <w:t>50</w:t>
      </w:r>
      <w:r>
        <w:rPr>
          <w:rFonts w:eastAsia="標楷體" w:hint="eastAsia"/>
          <w:sz w:val="26"/>
          <w:szCs w:val="26"/>
        </w:rPr>
        <w:t>公尺、</w:t>
      </w:r>
      <w:r>
        <w:rPr>
          <w:rFonts w:eastAsia="標楷體" w:hint="eastAsia"/>
          <w:sz w:val="26"/>
          <w:szCs w:val="26"/>
        </w:rPr>
        <w:t>100</w:t>
      </w:r>
      <w:r>
        <w:rPr>
          <w:rFonts w:eastAsia="標楷體" w:hint="eastAsia"/>
          <w:sz w:val="26"/>
          <w:szCs w:val="26"/>
        </w:rPr>
        <w:t>公尺</w:t>
      </w:r>
    </w:p>
    <w:p w:rsidR="004D19A1" w:rsidRDefault="004D19A1" w:rsidP="004D19A1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仰</w:t>
      </w:r>
      <w:r>
        <w:rPr>
          <w:rFonts w:eastAsia="Times New Roman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式：</w:t>
      </w:r>
      <w:r>
        <w:rPr>
          <w:rFonts w:eastAsia="標楷體" w:hint="eastAsia"/>
          <w:sz w:val="26"/>
          <w:szCs w:val="26"/>
        </w:rPr>
        <w:t>50</w:t>
      </w:r>
      <w:r>
        <w:rPr>
          <w:rFonts w:eastAsia="標楷體" w:hint="eastAsia"/>
          <w:sz w:val="26"/>
          <w:szCs w:val="26"/>
        </w:rPr>
        <w:t>公尺、</w:t>
      </w:r>
      <w:r>
        <w:rPr>
          <w:rFonts w:eastAsia="標楷體" w:hint="eastAsia"/>
          <w:sz w:val="26"/>
          <w:szCs w:val="26"/>
        </w:rPr>
        <w:t>100</w:t>
      </w:r>
      <w:r>
        <w:rPr>
          <w:rFonts w:eastAsia="標楷體" w:hint="eastAsia"/>
          <w:sz w:val="26"/>
          <w:szCs w:val="26"/>
        </w:rPr>
        <w:t>公尺</w:t>
      </w:r>
    </w:p>
    <w:p w:rsidR="004D19A1" w:rsidRDefault="004D19A1" w:rsidP="004D19A1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蛙</w:t>
      </w:r>
      <w:r>
        <w:rPr>
          <w:rFonts w:eastAsia="Times New Roman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式：</w:t>
      </w:r>
      <w:r>
        <w:rPr>
          <w:rFonts w:eastAsia="標楷體" w:hint="eastAsia"/>
          <w:sz w:val="26"/>
          <w:szCs w:val="26"/>
        </w:rPr>
        <w:t>50</w:t>
      </w:r>
      <w:r>
        <w:rPr>
          <w:rFonts w:eastAsia="標楷體" w:hint="eastAsia"/>
          <w:sz w:val="26"/>
          <w:szCs w:val="26"/>
        </w:rPr>
        <w:t>公尺、</w:t>
      </w:r>
      <w:r>
        <w:rPr>
          <w:rFonts w:eastAsia="標楷體" w:hint="eastAsia"/>
          <w:sz w:val="26"/>
          <w:szCs w:val="26"/>
        </w:rPr>
        <w:t>100</w:t>
      </w:r>
      <w:r>
        <w:rPr>
          <w:rFonts w:eastAsia="標楷體" w:hint="eastAsia"/>
          <w:sz w:val="26"/>
          <w:szCs w:val="26"/>
        </w:rPr>
        <w:t>公尺</w:t>
      </w:r>
    </w:p>
    <w:p w:rsidR="004D19A1" w:rsidRDefault="004D19A1" w:rsidP="004D19A1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蝶</w:t>
      </w:r>
      <w:r>
        <w:rPr>
          <w:rFonts w:eastAsia="Times New Roman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式：</w:t>
      </w:r>
      <w:r>
        <w:rPr>
          <w:rFonts w:eastAsia="標楷體" w:hint="eastAsia"/>
          <w:sz w:val="26"/>
          <w:szCs w:val="26"/>
        </w:rPr>
        <w:t>50</w:t>
      </w:r>
      <w:r>
        <w:rPr>
          <w:rFonts w:eastAsia="標楷體" w:hint="eastAsia"/>
          <w:sz w:val="26"/>
          <w:szCs w:val="26"/>
        </w:rPr>
        <w:t>公尺、</w:t>
      </w:r>
      <w:r>
        <w:rPr>
          <w:rFonts w:eastAsia="標楷體" w:hint="eastAsia"/>
          <w:sz w:val="26"/>
          <w:szCs w:val="26"/>
        </w:rPr>
        <w:t>100</w:t>
      </w:r>
      <w:r>
        <w:rPr>
          <w:rFonts w:eastAsia="標楷體" w:hint="eastAsia"/>
          <w:sz w:val="26"/>
          <w:szCs w:val="26"/>
        </w:rPr>
        <w:t>公尺</w:t>
      </w:r>
    </w:p>
    <w:p w:rsidR="004D19A1" w:rsidRDefault="004D19A1" w:rsidP="004D19A1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混合式：</w:t>
      </w:r>
      <w:r>
        <w:rPr>
          <w:rFonts w:eastAsia="標楷體" w:hint="eastAsia"/>
          <w:sz w:val="26"/>
          <w:szCs w:val="26"/>
        </w:rPr>
        <w:t>100</w:t>
      </w:r>
      <w:r>
        <w:rPr>
          <w:rFonts w:eastAsia="標楷體" w:hint="eastAsia"/>
          <w:sz w:val="26"/>
          <w:szCs w:val="26"/>
        </w:rPr>
        <w:t>公尺、</w:t>
      </w:r>
      <w:r>
        <w:rPr>
          <w:rFonts w:eastAsia="標楷體" w:hint="eastAsia"/>
          <w:sz w:val="26"/>
          <w:szCs w:val="26"/>
        </w:rPr>
        <w:t>200</w:t>
      </w:r>
      <w:r>
        <w:rPr>
          <w:rFonts w:eastAsia="標楷體" w:hint="eastAsia"/>
          <w:sz w:val="26"/>
          <w:szCs w:val="26"/>
        </w:rPr>
        <w:t>公尺</w:t>
      </w:r>
    </w:p>
    <w:p w:rsidR="00BF225E" w:rsidRDefault="004D19A1" w:rsidP="00BF225E">
      <w:pPr>
        <w:pStyle w:val="ae"/>
        <w:ind w:left="2423" w:hanging="122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接</w:t>
      </w:r>
      <w:r>
        <w:rPr>
          <w:rFonts w:eastAsia="Times New Roman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力：</w:t>
      </w:r>
      <w:r>
        <w:rPr>
          <w:rFonts w:eastAsia="標楷體" w:hint="eastAsia"/>
          <w:sz w:val="26"/>
          <w:szCs w:val="26"/>
        </w:rPr>
        <w:t>200</w:t>
      </w:r>
      <w:r>
        <w:rPr>
          <w:rFonts w:eastAsia="標楷體" w:hint="eastAsia"/>
          <w:sz w:val="26"/>
          <w:szCs w:val="26"/>
        </w:rPr>
        <w:t>公尺自由式、</w:t>
      </w:r>
      <w:r>
        <w:rPr>
          <w:rFonts w:eastAsia="標楷體" w:hint="eastAsia"/>
          <w:sz w:val="26"/>
          <w:szCs w:val="26"/>
        </w:rPr>
        <w:t>200</w:t>
      </w:r>
      <w:r>
        <w:rPr>
          <w:rFonts w:eastAsia="標楷體" w:hint="eastAsia"/>
          <w:sz w:val="26"/>
          <w:szCs w:val="26"/>
        </w:rPr>
        <w:t>公尺混合式</w:t>
      </w:r>
    </w:p>
    <w:p w:rsidR="00BF225E" w:rsidRDefault="00BF225E" w:rsidP="00BF225E">
      <w:pPr>
        <w:pStyle w:val="a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四</w:t>
      </w:r>
      <w:r>
        <w:rPr>
          <w:rFonts w:eastAsia="標楷體"/>
          <w:sz w:val="26"/>
          <w:szCs w:val="26"/>
        </w:rPr>
        <w:t xml:space="preserve">) </w:t>
      </w:r>
      <w:r>
        <w:rPr>
          <w:rFonts w:eastAsia="標楷體"/>
          <w:sz w:val="26"/>
          <w:szCs w:val="26"/>
        </w:rPr>
        <w:t>國小高年級</w:t>
      </w:r>
      <w:r>
        <w:rPr>
          <w:rFonts w:eastAsia="標楷體" w:hint="eastAsia"/>
          <w:sz w:val="26"/>
          <w:szCs w:val="26"/>
        </w:rPr>
        <w:t>組</w:t>
      </w:r>
      <w:r>
        <w:rPr>
          <w:rFonts w:eastAsia="標楷體"/>
          <w:sz w:val="26"/>
          <w:szCs w:val="26"/>
        </w:rPr>
        <w:t>、國中組：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一律皆</w:t>
      </w:r>
      <w:proofErr w:type="gramStart"/>
      <w:r>
        <w:rPr>
          <w:rFonts w:eastAsia="標楷體" w:hint="eastAsia"/>
          <w:sz w:val="26"/>
          <w:szCs w:val="26"/>
        </w:rPr>
        <w:t>採</w:t>
      </w:r>
      <w:proofErr w:type="gramEnd"/>
      <w:r>
        <w:rPr>
          <w:rFonts w:eastAsia="標楷體" w:hint="eastAsia"/>
          <w:sz w:val="26"/>
          <w:szCs w:val="26"/>
        </w:rPr>
        <w:t>岸上跳水出發</w:t>
      </w:r>
      <w:r>
        <w:rPr>
          <w:rFonts w:eastAsia="標楷體" w:hint="eastAsia"/>
          <w:sz w:val="26"/>
          <w:szCs w:val="26"/>
        </w:rPr>
        <w:t>)</w:t>
      </w:r>
    </w:p>
    <w:p w:rsidR="00BF225E" w:rsidRPr="0060639E" w:rsidRDefault="00BF225E" w:rsidP="00BF225E">
      <w:pPr>
        <w:pStyle w:val="ae"/>
        <w:ind w:left="2423" w:hanging="1225"/>
      </w:pPr>
      <w:r>
        <w:rPr>
          <w:rFonts w:eastAsia="標楷體" w:hint="eastAsia"/>
          <w:sz w:val="26"/>
          <w:szCs w:val="26"/>
        </w:rPr>
        <w:t>自由式</w:t>
      </w:r>
      <w:r w:rsidRPr="0060639E">
        <w:rPr>
          <w:rFonts w:eastAsia="標楷體" w:hint="eastAsia"/>
          <w:sz w:val="26"/>
          <w:szCs w:val="26"/>
        </w:rPr>
        <w:t>：</w:t>
      </w:r>
      <w:r w:rsidRPr="0060639E">
        <w:rPr>
          <w:rFonts w:eastAsia="標楷體" w:hint="eastAsia"/>
          <w:sz w:val="26"/>
          <w:szCs w:val="26"/>
        </w:rPr>
        <w:t>50</w:t>
      </w:r>
      <w:r w:rsidRPr="0060639E">
        <w:rPr>
          <w:rFonts w:eastAsia="標楷體" w:hint="eastAsia"/>
          <w:sz w:val="26"/>
          <w:szCs w:val="26"/>
        </w:rPr>
        <w:t>公尺、</w:t>
      </w:r>
      <w:r w:rsidRPr="0060639E">
        <w:rPr>
          <w:rFonts w:eastAsia="標楷體" w:hint="eastAsia"/>
          <w:sz w:val="26"/>
          <w:szCs w:val="26"/>
        </w:rPr>
        <w:t>100</w:t>
      </w:r>
      <w:r w:rsidRPr="0060639E">
        <w:rPr>
          <w:rFonts w:eastAsia="標楷體" w:hint="eastAsia"/>
          <w:sz w:val="26"/>
          <w:szCs w:val="26"/>
        </w:rPr>
        <w:t>公尺、</w:t>
      </w:r>
      <w:r w:rsidRPr="0060639E">
        <w:rPr>
          <w:rFonts w:eastAsia="標楷體" w:hint="eastAsia"/>
          <w:sz w:val="26"/>
          <w:szCs w:val="26"/>
        </w:rPr>
        <w:t>200</w:t>
      </w:r>
      <w:r w:rsidRPr="0060639E">
        <w:rPr>
          <w:rFonts w:eastAsia="標楷體" w:hint="eastAsia"/>
          <w:sz w:val="26"/>
          <w:szCs w:val="26"/>
        </w:rPr>
        <w:t>公尺</w:t>
      </w:r>
    </w:p>
    <w:p w:rsidR="00BF225E" w:rsidRPr="0060639E" w:rsidRDefault="00BF225E" w:rsidP="00BF225E">
      <w:pPr>
        <w:pStyle w:val="ae"/>
        <w:ind w:left="2423" w:hanging="1225"/>
      </w:pPr>
      <w:r w:rsidRPr="0060639E">
        <w:rPr>
          <w:rFonts w:eastAsia="標楷體" w:hint="eastAsia"/>
          <w:sz w:val="26"/>
          <w:szCs w:val="26"/>
        </w:rPr>
        <w:t>仰</w:t>
      </w:r>
      <w:r w:rsidRPr="0060639E">
        <w:rPr>
          <w:rFonts w:eastAsia="Times New Roman" w:hint="eastAsia"/>
          <w:sz w:val="26"/>
          <w:szCs w:val="26"/>
        </w:rPr>
        <w:t xml:space="preserve">  </w:t>
      </w:r>
      <w:r w:rsidRPr="0060639E">
        <w:rPr>
          <w:rFonts w:eastAsia="標楷體" w:hint="eastAsia"/>
          <w:sz w:val="26"/>
          <w:szCs w:val="26"/>
        </w:rPr>
        <w:t>式：</w:t>
      </w:r>
      <w:r w:rsidRPr="0060639E">
        <w:rPr>
          <w:rFonts w:eastAsia="標楷體" w:hint="eastAsia"/>
          <w:sz w:val="26"/>
          <w:szCs w:val="26"/>
        </w:rPr>
        <w:t>50</w:t>
      </w:r>
      <w:r w:rsidRPr="0060639E">
        <w:rPr>
          <w:rFonts w:eastAsia="標楷體" w:hint="eastAsia"/>
          <w:sz w:val="26"/>
          <w:szCs w:val="26"/>
        </w:rPr>
        <w:t>公尺、</w:t>
      </w:r>
      <w:r w:rsidRPr="0060639E">
        <w:rPr>
          <w:rFonts w:eastAsia="標楷體" w:hint="eastAsia"/>
          <w:sz w:val="26"/>
          <w:szCs w:val="26"/>
        </w:rPr>
        <w:t>100</w:t>
      </w:r>
      <w:r w:rsidRPr="0060639E">
        <w:rPr>
          <w:rFonts w:eastAsia="標楷體" w:hint="eastAsia"/>
          <w:sz w:val="26"/>
          <w:szCs w:val="26"/>
        </w:rPr>
        <w:t>公尺</w:t>
      </w:r>
    </w:p>
    <w:p w:rsidR="00BF225E" w:rsidRPr="0060639E" w:rsidRDefault="00BF225E" w:rsidP="00BF225E">
      <w:pPr>
        <w:pStyle w:val="ae"/>
        <w:ind w:left="2423" w:hanging="1225"/>
      </w:pPr>
      <w:r w:rsidRPr="0060639E">
        <w:rPr>
          <w:rFonts w:eastAsia="標楷體" w:hint="eastAsia"/>
          <w:sz w:val="26"/>
          <w:szCs w:val="26"/>
        </w:rPr>
        <w:t>蛙</w:t>
      </w:r>
      <w:r w:rsidRPr="0060639E">
        <w:rPr>
          <w:rFonts w:eastAsia="Times New Roman" w:hint="eastAsia"/>
          <w:sz w:val="26"/>
          <w:szCs w:val="26"/>
        </w:rPr>
        <w:t xml:space="preserve">  </w:t>
      </w:r>
      <w:r w:rsidRPr="0060639E">
        <w:rPr>
          <w:rFonts w:eastAsia="標楷體" w:hint="eastAsia"/>
          <w:sz w:val="26"/>
          <w:szCs w:val="26"/>
        </w:rPr>
        <w:t>式：</w:t>
      </w:r>
      <w:r w:rsidRPr="0060639E">
        <w:rPr>
          <w:rFonts w:eastAsia="標楷體" w:hint="eastAsia"/>
          <w:sz w:val="26"/>
          <w:szCs w:val="26"/>
        </w:rPr>
        <w:t>50</w:t>
      </w:r>
      <w:r w:rsidRPr="0060639E">
        <w:rPr>
          <w:rFonts w:eastAsia="標楷體" w:hint="eastAsia"/>
          <w:sz w:val="26"/>
          <w:szCs w:val="26"/>
        </w:rPr>
        <w:t>公尺、</w:t>
      </w:r>
      <w:r w:rsidRPr="0060639E">
        <w:rPr>
          <w:rFonts w:eastAsia="標楷體" w:hint="eastAsia"/>
          <w:sz w:val="26"/>
          <w:szCs w:val="26"/>
        </w:rPr>
        <w:t>100</w:t>
      </w:r>
      <w:r w:rsidRPr="0060639E">
        <w:rPr>
          <w:rFonts w:eastAsia="標楷體" w:hint="eastAsia"/>
          <w:sz w:val="26"/>
          <w:szCs w:val="26"/>
        </w:rPr>
        <w:t>公尺</w:t>
      </w:r>
    </w:p>
    <w:p w:rsidR="00BF225E" w:rsidRPr="0060639E" w:rsidRDefault="00BF225E" w:rsidP="00BF225E">
      <w:pPr>
        <w:pStyle w:val="ae"/>
        <w:ind w:left="2423" w:hanging="1225"/>
      </w:pPr>
      <w:r w:rsidRPr="0060639E">
        <w:rPr>
          <w:rFonts w:eastAsia="標楷體" w:hint="eastAsia"/>
          <w:sz w:val="26"/>
          <w:szCs w:val="26"/>
        </w:rPr>
        <w:t>蝶</w:t>
      </w:r>
      <w:r w:rsidRPr="0060639E">
        <w:rPr>
          <w:rFonts w:eastAsia="Times New Roman" w:hint="eastAsia"/>
          <w:sz w:val="26"/>
          <w:szCs w:val="26"/>
        </w:rPr>
        <w:t xml:space="preserve">  </w:t>
      </w:r>
      <w:r w:rsidRPr="0060639E">
        <w:rPr>
          <w:rFonts w:eastAsia="標楷體" w:hint="eastAsia"/>
          <w:sz w:val="26"/>
          <w:szCs w:val="26"/>
        </w:rPr>
        <w:t>式：</w:t>
      </w:r>
      <w:r w:rsidRPr="0060639E">
        <w:rPr>
          <w:rFonts w:eastAsia="標楷體" w:hint="eastAsia"/>
          <w:sz w:val="26"/>
          <w:szCs w:val="26"/>
        </w:rPr>
        <w:t>50</w:t>
      </w:r>
      <w:r w:rsidRPr="0060639E">
        <w:rPr>
          <w:rFonts w:eastAsia="標楷體" w:hint="eastAsia"/>
          <w:sz w:val="26"/>
          <w:szCs w:val="26"/>
        </w:rPr>
        <w:t>公尺、</w:t>
      </w:r>
      <w:r w:rsidRPr="0060639E">
        <w:rPr>
          <w:rFonts w:eastAsia="標楷體" w:hint="eastAsia"/>
          <w:sz w:val="26"/>
          <w:szCs w:val="26"/>
        </w:rPr>
        <w:t>100</w:t>
      </w:r>
      <w:r w:rsidRPr="0060639E">
        <w:rPr>
          <w:rFonts w:eastAsia="標楷體" w:hint="eastAsia"/>
          <w:sz w:val="26"/>
          <w:szCs w:val="26"/>
        </w:rPr>
        <w:t>公尺</w:t>
      </w:r>
    </w:p>
    <w:p w:rsidR="00BF225E" w:rsidRPr="0060639E" w:rsidRDefault="00BF225E" w:rsidP="00BF225E">
      <w:pPr>
        <w:pStyle w:val="ae"/>
        <w:ind w:left="2423" w:hanging="1225"/>
      </w:pPr>
      <w:r w:rsidRPr="0060639E">
        <w:rPr>
          <w:rFonts w:eastAsia="標楷體" w:hint="eastAsia"/>
          <w:sz w:val="26"/>
          <w:szCs w:val="26"/>
        </w:rPr>
        <w:t>混合式：</w:t>
      </w:r>
      <w:r w:rsidRPr="0060639E">
        <w:rPr>
          <w:rFonts w:eastAsia="標楷體" w:hint="eastAsia"/>
          <w:sz w:val="26"/>
          <w:szCs w:val="26"/>
        </w:rPr>
        <w:t>100</w:t>
      </w:r>
      <w:r w:rsidRPr="0060639E">
        <w:rPr>
          <w:rFonts w:eastAsia="標楷體" w:hint="eastAsia"/>
          <w:sz w:val="26"/>
          <w:szCs w:val="26"/>
        </w:rPr>
        <w:t>公尺、</w:t>
      </w:r>
      <w:r w:rsidRPr="0060639E">
        <w:rPr>
          <w:rFonts w:eastAsia="標楷體" w:hint="eastAsia"/>
          <w:sz w:val="26"/>
          <w:szCs w:val="26"/>
        </w:rPr>
        <w:t>200</w:t>
      </w:r>
      <w:r w:rsidRPr="0060639E">
        <w:rPr>
          <w:rFonts w:eastAsia="標楷體" w:hint="eastAsia"/>
          <w:sz w:val="26"/>
          <w:szCs w:val="26"/>
        </w:rPr>
        <w:t>公尺</w:t>
      </w:r>
    </w:p>
    <w:p w:rsidR="00BF225E" w:rsidRPr="0060639E" w:rsidRDefault="00BF225E" w:rsidP="00BF225E">
      <w:pPr>
        <w:pStyle w:val="ae"/>
        <w:rPr>
          <w:rFonts w:eastAsia="標楷體"/>
          <w:sz w:val="26"/>
          <w:szCs w:val="26"/>
        </w:rPr>
      </w:pPr>
      <w:r w:rsidRPr="0060639E">
        <w:rPr>
          <w:rFonts w:eastAsia="標楷體" w:hint="eastAsia"/>
          <w:sz w:val="26"/>
          <w:szCs w:val="26"/>
        </w:rPr>
        <w:lastRenderedPageBreak/>
        <w:t xml:space="preserve">         </w:t>
      </w:r>
      <w:r w:rsidRPr="0060639E">
        <w:rPr>
          <w:rFonts w:eastAsia="標楷體" w:hint="eastAsia"/>
          <w:sz w:val="26"/>
          <w:szCs w:val="26"/>
        </w:rPr>
        <w:t>接</w:t>
      </w:r>
      <w:r w:rsidRPr="0060639E">
        <w:rPr>
          <w:rFonts w:eastAsia="Times New Roman" w:hint="eastAsia"/>
          <w:sz w:val="26"/>
          <w:szCs w:val="26"/>
        </w:rPr>
        <w:t xml:space="preserve">  </w:t>
      </w:r>
      <w:r w:rsidRPr="0060639E">
        <w:rPr>
          <w:rFonts w:eastAsia="標楷體" w:hint="eastAsia"/>
          <w:sz w:val="26"/>
          <w:szCs w:val="26"/>
        </w:rPr>
        <w:t>力：</w:t>
      </w:r>
      <w:r w:rsidRPr="0060639E">
        <w:rPr>
          <w:rFonts w:eastAsia="標楷體" w:hint="eastAsia"/>
          <w:sz w:val="26"/>
          <w:szCs w:val="26"/>
        </w:rPr>
        <w:t>200</w:t>
      </w:r>
      <w:r w:rsidRPr="0060639E">
        <w:rPr>
          <w:rFonts w:eastAsia="標楷體" w:hint="eastAsia"/>
          <w:sz w:val="26"/>
          <w:szCs w:val="26"/>
        </w:rPr>
        <w:t>公尺自由式、</w:t>
      </w:r>
      <w:r w:rsidRPr="0060639E">
        <w:rPr>
          <w:rFonts w:eastAsia="標楷體" w:hint="eastAsia"/>
          <w:sz w:val="26"/>
          <w:szCs w:val="26"/>
        </w:rPr>
        <w:t>200</w:t>
      </w:r>
      <w:r w:rsidRPr="0060639E">
        <w:rPr>
          <w:rFonts w:eastAsia="標楷體" w:hint="eastAsia"/>
          <w:sz w:val="26"/>
          <w:szCs w:val="26"/>
        </w:rPr>
        <w:t>公尺混合式</w:t>
      </w:r>
    </w:p>
    <w:p w:rsidR="00ED4D74" w:rsidRDefault="007E7B41">
      <w:pPr>
        <w:pStyle w:val="ae"/>
        <w:ind w:left="0" w:firstLine="0"/>
      </w:pPr>
      <w:r w:rsidRPr="000141AF">
        <w:rPr>
          <w:rFonts w:eastAsia="標楷體" w:hint="eastAsia"/>
          <w:b/>
          <w:sz w:val="26"/>
          <w:szCs w:val="26"/>
        </w:rPr>
        <w:t>七</w:t>
      </w:r>
      <w:r w:rsidR="00ED4D74">
        <w:rPr>
          <w:rFonts w:eastAsia="標楷體" w:hint="eastAsia"/>
          <w:sz w:val="26"/>
          <w:szCs w:val="26"/>
        </w:rPr>
        <w:t>、選手資格：</w:t>
      </w:r>
      <w:r w:rsidR="00ED4D74">
        <w:rPr>
          <w:rFonts w:ascii="標楷體" w:eastAsia="標楷體" w:hAnsi="標楷體" w:cs="標楷體" w:hint="eastAsia"/>
          <w:sz w:val="26"/>
          <w:szCs w:val="26"/>
        </w:rPr>
        <w:t>符合上述分組資格均可以學校、社會團體、俱樂部或個人名義報名參加</w:t>
      </w:r>
      <w:r w:rsidR="00623B17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ED4D74" w:rsidRDefault="007E7B41">
      <w:pPr>
        <w:pStyle w:val="ae"/>
        <w:ind w:left="0" w:firstLine="0"/>
      </w:pPr>
      <w:r w:rsidRPr="000141AF">
        <w:rPr>
          <w:rFonts w:eastAsia="標楷體" w:hint="eastAsia"/>
          <w:b/>
          <w:sz w:val="26"/>
          <w:szCs w:val="26"/>
        </w:rPr>
        <w:t>八</w:t>
      </w:r>
      <w:r w:rsidR="00ED4D74">
        <w:rPr>
          <w:rFonts w:eastAsia="標楷體" w:hint="eastAsia"/>
          <w:sz w:val="26"/>
          <w:szCs w:val="26"/>
        </w:rPr>
        <w:t>、競賽辦法：</w:t>
      </w:r>
    </w:p>
    <w:p w:rsidR="0060639E" w:rsidRPr="0060639E" w:rsidRDefault="0060639E" w:rsidP="0060639E">
      <w:pPr>
        <w:pStyle w:val="ae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="00ED4D74" w:rsidRPr="0060639E">
        <w:rPr>
          <w:rFonts w:ascii="標楷體" w:eastAsia="標楷體" w:hAnsi="標楷體" w:hint="eastAsia"/>
          <w:sz w:val="26"/>
          <w:szCs w:val="26"/>
        </w:rPr>
        <w:t>每人可參加3項</w:t>
      </w:r>
      <w:r w:rsidR="00ED4D74" w:rsidRPr="0060639E">
        <w:rPr>
          <w:rFonts w:ascii="標楷體" w:eastAsia="標楷體" w:hAnsi="標楷體" w:hint="eastAsia"/>
          <w:sz w:val="26"/>
          <w:szCs w:val="26"/>
          <w:u w:val="single"/>
        </w:rPr>
        <w:t>(</w:t>
      </w:r>
      <w:r w:rsidR="00ED4D74" w:rsidRPr="0060639E">
        <w:rPr>
          <w:rFonts w:ascii="標楷體" w:eastAsia="標楷體" w:hAnsi="標楷體" w:hint="eastAsia"/>
          <w:sz w:val="26"/>
          <w:szCs w:val="26"/>
        </w:rPr>
        <w:t>接力不在此限)。</w:t>
      </w:r>
    </w:p>
    <w:p w:rsidR="00ED4D74" w:rsidRPr="0060639E" w:rsidRDefault="0060639E" w:rsidP="0060639E">
      <w:pPr>
        <w:pStyle w:val="ae"/>
        <w:spacing w:line="0" w:lineRule="atLeast"/>
        <w:ind w:left="132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="00ED4D74" w:rsidRPr="0060639E">
        <w:rPr>
          <w:rFonts w:ascii="標楷體" w:eastAsia="標楷體" w:hAnsi="標楷體" w:hint="eastAsia"/>
          <w:sz w:val="26"/>
          <w:szCs w:val="26"/>
        </w:rPr>
        <w:t>接力比賽每單位在各組</w:t>
      </w:r>
      <w:proofErr w:type="gramStart"/>
      <w:r w:rsidR="00ED4D74" w:rsidRPr="0060639E">
        <w:rPr>
          <w:rFonts w:ascii="標楷體" w:eastAsia="標楷體" w:hAnsi="標楷體" w:hint="eastAsia"/>
          <w:sz w:val="26"/>
          <w:szCs w:val="26"/>
        </w:rPr>
        <w:t>別限報</w:t>
      </w:r>
      <w:proofErr w:type="gramEnd"/>
      <w:r w:rsidR="00ED4D74" w:rsidRPr="0060639E">
        <w:rPr>
          <w:rFonts w:ascii="標楷體" w:eastAsia="標楷體" w:hAnsi="標楷體" w:hint="eastAsia"/>
          <w:sz w:val="26"/>
          <w:szCs w:val="26"/>
        </w:rPr>
        <w:t>一隊</w:t>
      </w:r>
      <w:r w:rsidR="00CE632A">
        <w:rPr>
          <w:rFonts w:ascii="標楷體" w:eastAsia="標楷體" w:hAnsi="標楷體" w:hint="eastAsia"/>
          <w:sz w:val="26"/>
          <w:szCs w:val="26"/>
        </w:rPr>
        <w:t>。</w:t>
      </w:r>
    </w:p>
    <w:p w:rsidR="00ED4D74" w:rsidRPr="0060639E" w:rsidRDefault="0060639E" w:rsidP="0060639E">
      <w:pPr>
        <w:pStyle w:val="ae"/>
        <w:spacing w:line="0" w:lineRule="atLeast"/>
        <w:ind w:left="132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="00ED4D74" w:rsidRPr="0060639E">
        <w:rPr>
          <w:rFonts w:ascii="標楷體" w:eastAsia="標楷體" w:hAnsi="標楷體" w:hint="eastAsia"/>
          <w:sz w:val="26"/>
          <w:szCs w:val="26"/>
        </w:rPr>
        <w:t>凡經報名後，不得無故棄權。（報名完成後不予退費）</w:t>
      </w:r>
    </w:p>
    <w:p w:rsidR="0060639E" w:rsidRPr="0060639E" w:rsidRDefault="0060639E" w:rsidP="0060639E">
      <w:pPr>
        <w:pStyle w:val="ae"/>
        <w:spacing w:line="0" w:lineRule="atLeast"/>
        <w:ind w:left="132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60639E">
        <w:rPr>
          <w:rFonts w:ascii="標楷體" w:eastAsia="標楷體" w:hAnsi="標楷體"/>
          <w:sz w:val="26"/>
          <w:szCs w:val="26"/>
        </w:rPr>
        <w:t>須參加接力之選手都必須參加個人項目才能取得選手證才可參賽。</w:t>
      </w:r>
    </w:p>
    <w:p w:rsidR="0060639E" w:rsidRPr="0060639E" w:rsidRDefault="0060639E" w:rsidP="0060639E">
      <w:pPr>
        <w:pStyle w:val="ae"/>
        <w:spacing w:line="0" w:lineRule="atLeast"/>
        <w:ind w:left="132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60639E">
        <w:rPr>
          <w:rFonts w:ascii="標楷體" w:eastAsia="標楷體" w:hAnsi="標楷體" w:hint="eastAsia"/>
          <w:sz w:val="26"/>
          <w:szCs w:val="26"/>
        </w:rPr>
        <w:t>本比賽採用電動計時板計時決賽制，接力時請帶證件</w:t>
      </w:r>
      <w:r w:rsidR="00CE632A">
        <w:rPr>
          <w:rFonts w:ascii="標楷體" w:eastAsia="標楷體" w:hAnsi="標楷體" w:hint="eastAsia"/>
          <w:sz w:val="26"/>
          <w:szCs w:val="26"/>
        </w:rPr>
        <w:t>。</w:t>
      </w:r>
    </w:p>
    <w:p w:rsidR="00ED4D74" w:rsidRDefault="007E7B41" w:rsidP="0060639E">
      <w:pPr>
        <w:pStyle w:val="ae"/>
        <w:spacing w:line="0" w:lineRule="atLeast"/>
        <w:ind w:left="0" w:firstLine="0"/>
      </w:pPr>
      <w:r>
        <w:rPr>
          <w:rFonts w:eastAsia="標楷體" w:hint="eastAsia"/>
          <w:b/>
          <w:sz w:val="24"/>
          <w:szCs w:val="24"/>
        </w:rPr>
        <w:t>九</w:t>
      </w:r>
      <w:r w:rsidR="00ED4D74">
        <w:rPr>
          <w:rFonts w:eastAsia="標楷體" w:hint="eastAsia"/>
          <w:b/>
          <w:sz w:val="24"/>
          <w:szCs w:val="24"/>
        </w:rPr>
        <w:t>、</w:t>
      </w:r>
      <w:r w:rsidR="00ED4D74">
        <w:rPr>
          <w:rFonts w:eastAsia="標楷體" w:hint="eastAsia"/>
          <w:b/>
          <w:sz w:val="26"/>
          <w:szCs w:val="26"/>
        </w:rPr>
        <w:t>報名日期及方式：</w:t>
      </w:r>
      <w:r w:rsidR="00ED4D74">
        <w:rPr>
          <w:rFonts w:eastAsia="Times New Roman" w:hint="eastAsia"/>
          <w:b/>
          <w:sz w:val="26"/>
          <w:szCs w:val="26"/>
        </w:rPr>
        <w:t xml:space="preserve"> </w:t>
      </w:r>
    </w:p>
    <w:p w:rsidR="00ED4D74" w:rsidRPr="0060639E" w:rsidRDefault="0060639E" w:rsidP="0060639E">
      <w:pPr>
        <w:pStyle w:val="ae"/>
        <w:spacing w:line="0" w:lineRule="atLeast"/>
        <w:rPr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   </w:t>
      </w:r>
      <w:r w:rsidR="00ED4D74" w:rsidRPr="0060639E">
        <w:rPr>
          <w:rFonts w:ascii="標楷體" w:eastAsia="標楷體" w:hAnsi="標楷體" w:cs="標楷體" w:hint="eastAsia"/>
          <w:sz w:val="26"/>
          <w:szCs w:val="26"/>
        </w:rPr>
        <w:t>（一）一律</w:t>
      </w:r>
      <w:proofErr w:type="gramStart"/>
      <w:r w:rsidR="00ED4D74" w:rsidRPr="0060639E">
        <w:rPr>
          <w:rFonts w:ascii="標楷體" w:eastAsia="標楷體" w:hAnsi="標楷體" w:cs="標楷體" w:hint="eastAsia"/>
          <w:sz w:val="26"/>
          <w:szCs w:val="26"/>
        </w:rPr>
        <w:t>採</w:t>
      </w:r>
      <w:proofErr w:type="gramEnd"/>
      <w:r w:rsidR="00ED4D74" w:rsidRPr="0060639E">
        <w:rPr>
          <w:rFonts w:ascii="標楷體" w:eastAsia="標楷體" w:hAnsi="標楷體" w:cs="標楷體" w:hint="eastAsia"/>
          <w:sz w:val="26"/>
          <w:szCs w:val="26"/>
        </w:rPr>
        <w:t>網路報名</w:t>
      </w:r>
      <w:hyperlink r:id="rId5" w:history="1">
        <w:r w:rsidR="00ED4D74" w:rsidRPr="0060639E">
          <w:rPr>
            <w:rStyle w:val="a4"/>
            <w:rFonts w:ascii="標楷體" w:eastAsia="標楷體" w:hAnsi="標楷體" w:cs="標楷體" w:hint="eastAsia"/>
            <w:sz w:val="26"/>
            <w:szCs w:val="26"/>
          </w:rPr>
          <w:t>http://www.tainanswim.com.tw</w:t>
        </w:r>
      </w:hyperlink>
      <w:r w:rsidR="00ED4D74" w:rsidRPr="0060639E">
        <w:rPr>
          <w:rFonts w:ascii="標楷體" w:eastAsia="標楷體" w:hAnsi="標楷體" w:cs="標楷體"/>
          <w:sz w:val="26"/>
          <w:szCs w:val="26"/>
        </w:rPr>
        <w:t>/</w:t>
      </w:r>
    </w:p>
    <w:p w:rsidR="00CE632A" w:rsidRDefault="0060639E">
      <w:pPr>
        <w:pStyle w:val="ae"/>
        <w:spacing w:line="0" w:lineRule="atLeast"/>
        <w:ind w:left="2342" w:hanging="2342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 xml:space="preserve">          </w:t>
      </w:r>
      <w:r w:rsidR="00ED4D74" w:rsidRPr="0060639E">
        <w:rPr>
          <w:rFonts w:ascii="標楷體" w:eastAsia="標楷體" w:hAnsi="標楷體" w:cs="Arial Unicode MS" w:hint="eastAsia"/>
          <w:sz w:val="26"/>
          <w:szCs w:val="26"/>
        </w:rPr>
        <w:t>（二）網路報名之後請將紙本印出自行留存，以便查驗。</w:t>
      </w:r>
      <w:r w:rsidR="00ED4D74" w:rsidRPr="0060639E">
        <w:rPr>
          <w:rFonts w:ascii="標楷體" w:eastAsia="標楷體" w:hAnsi="標楷體" w:cs="標楷體" w:hint="eastAsia"/>
          <w:color w:val="000000"/>
          <w:sz w:val="26"/>
          <w:szCs w:val="26"/>
        </w:rPr>
        <w:t>並完成繳費手續，</w:t>
      </w:r>
      <w:r w:rsidR="00CE632A">
        <w:rPr>
          <w:rFonts w:ascii="標楷體" w:eastAsia="標楷體" w:hAnsi="標楷體" w:cs="標楷體" w:hint="eastAsia"/>
          <w:color w:val="000000"/>
          <w:sz w:val="26"/>
          <w:szCs w:val="26"/>
        </w:rPr>
        <w:t>才</w:t>
      </w:r>
      <w:r w:rsidR="00ED4D74" w:rsidRPr="0060639E">
        <w:rPr>
          <w:rFonts w:ascii="標楷體" w:eastAsia="標楷體" w:hAnsi="標楷體" w:cs="標楷體" w:hint="eastAsia"/>
          <w:color w:val="000000"/>
          <w:sz w:val="26"/>
          <w:szCs w:val="26"/>
        </w:rPr>
        <w:t>可認</w:t>
      </w:r>
    </w:p>
    <w:p w:rsidR="00ED4D74" w:rsidRPr="0060639E" w:rsidRDefault="00CE632A">
      <w:pPr>
        <w:pStyle w:val="ae"/>
        <w:spacing w:line="0" w:lineRule="atLeast"/>
        <w:ind w:left="2342" w:hanging="2342"/>
        <w:rPr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        </w:t>
      </w:r>
      <w:r w:rsidR="00ED4D74" w:rsidRPr="0060639E">
        <w:rPr>
          <w:rFonts w:ascii="標楷體" w:eastAsia="標楷體" w:hAnsi="標楷體" w:cs="標楷體" w:hint="eastAsia"/>
          <w:color w:val="000000"/>
          <w:sz w:val="26"/>
          <w:szCs w:val="26"/>
        </w:rPr>
        <w:t>定為已</w:t>
      </w:r>
      <w:r w:rsidR="00ED4D74" w:rsidRPr="0060639E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報名完成</w:t>
      </w:r>
      <w:r w:rsidR="00ED4D74" w:rsidRPr="0060639E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:rsidR="00DF6C53" w:rsidRPr="0060639E" w:rsidRDefault="0060639E" w:rsidP="0060639E">
      <w:pPr>
        <w:pStyle w:val="ae"/>
        <w:spacing w:line="0" w:lineRule="atLeas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   </w:t>
      </w:r>
      <w:r w:rsidR="00ED4D74" w:rsidRPr="0060639E">
        <w:rPr>
          <w:rFonts w:ascii="標楷體" w:eastAsia="標楷體" w:hAnsi="標楷體" w:cs="標楷體" w:hint="eastAsia"/>
          <w:sz w:val="26"/>
          <w:szCs w:val="26"/>
        </w:rPr>
        <w:t>（三）</w:t>
      </w:r>
      <w:r w:rsidR="00DF6C53" w:rsidRPr="0060639E">
        <w:rPr>
          <w:rFonts w:ascii="標楷體" w:eastAsia="標楷體" w:hAnsi="標楷體" w:cs="標楷體" w:hint="eastAsia"/>
          <w:sz w:val="26"/>
          <w:szCs w:val="26"/>
        </w:rPr>
        <w:t>即日起開始報名，報名截止日為11</w:t>
      </w:r>
      <w:r w:rsidR="00882ED9" w:rsidRPr="0060639E">
        <w:rPr>
          <w:rFonts w:ascii="標楷體" w:eastAsia="標楷體" w:hAnsi="標楷體" w:cs="標楷體" w:hint="eastAsia"/>
          <w:sz w:val="26"/>
          <w:szCs w:val="26"/>
        </w:rPr>
        <w:t>1</w:t>
      </w:r>
      <w:r w:rsidR="00DF6C53" w:rsidRPr="0060639E">
        <w:rPr>
          <w:rFonts w:ascii="標楷體" w:eastAsia="標楷體" w:hAnsi="標楷體" w:cs="標楷體" w:hint="eastAsia"/>
          <w:sz w:val="26"/>
          <w:szCs w:val="26"/>
        </w:rPr>
        <w:t>年</w:t>
      </w:r>
      <w:r w:rsidR="008F6BE0">
        <w:rPr>
          <w:rFonts w:ascii="標楷體" w:eastAsia="標楷體" w:hAnsi="標楷體" w:cs="標楷體" w:hint="eastAsia"/>
          <w:sz w:val="26"/>
          <w:szCs w:val="26"/>
        </w:rPr>
        <w:t>12</w:t>
      </w:r>
      <w:r w:rsidR="00DF6C53" w:rsidRPr="0060639E">
        <w:rPr>
          <w:rFonts w:ascii="標楷體" w:eastAsia="標楷體" w:hAnsi="標楷體" w:cs="標楷體" w:hint="eastAsia"/>
          <w:sz w:val="26"/>
          <w:szCs w:val="26"/>
        </w:rPr>
        <w:t>月</w:t>
      </w:r>
      <w:r w:rsidR="008F6BE0">
        <w:rPr>
          <w:rFonts w:ascii="標楷體" w:eastAsia="標楷體" w:hAnsi="標楷體" w:cs="標楷體" w:hint="eastAsia"/>
          <w:sz w:val="26"/>
          <w:szCs w:val="26"/>
        </w:rPr>
        <w:t>4</w:t>
      </w:r>
      <w:r w:rsidR="00DF6C53" w:rsidRPr="0060639E">
        <w:rPr>
          <w:rFonts w:ascii="標楷體" w:eastAsia="標楷體" w:hAnsi="標楷體" w:cs="標楷體" w:hint="eastAsia"/>
          <w:sz w:val="26"/>
          <w:szCs w:val="26"/>
        </w:rPr>
        <w:t>日。</w:t>
      </w:r>
    </w:p>
    <w:p w:rsidR="00ED4D74" w:rsidRPr="008E4EC6" w:rsidRDefault="00DF6C53" w:rsidP="0060639E">
      <w:pPr>
        <w:pStyle w:val="ae"/>
        <w:spacing w:line="0" w:lineRule="atLeast"/>
        <w:ind w:left="0" w:firstLine="0"/>
      </w:pPr>
      <w:r w:rsidRPr="0060639E">
        <w:rPr>
          <w:rFonts w:ascii="標楷體" w:eastAsia="標楷體" w:hAnsi="標楷體" w:cs="標楷體"/>
          <w:sz w:val="26"/>
          <w:szCs w:val="26"/>
        </w:rPr>
        <w:t xml:space="preserve"> </w:t>
      </w:r>
      <w:r w:rsidR="0060639E">
        <w:rPr>
          <w:rFonts w:ascii="標楷體" w:eastAsia="標楷體" w:hAnsi="標楷體" w:cs="標楷體"/>
          <w:sz w:val="26"/>
          <w:szCs w:val="26"/>
        </w:rPr>
        <w:t xml:space="preserve">          </w:t>
      </w:r>
      <w:r w:rsidRPr="0060639E">
        <w:rPr>
          <w:rFonts w:ascii="標楷體" w:eastAsia="標楷體" w:hAnsi="標楷體" w:cs="標楷體"/>
          <w:sz w:val="26"/>
          <w:szCs w:val="26"/>
        </w:rPr>
        <w:t>(四)</w:t>
      </w:r>
      <w:r w:rsidR="00CE632A">
        <w:rPr>
          <w:rFonts w:ascii="標楷體" w:eastAsia="標楷體" w:hAnsi="標楷體" w:cs="標楷體"/>
          <w:sz w:val="26"/>
          <w:szCs w:val="26"/>
        </w:rPr>
        <w:t xml:space="preserve"> </w:t>
      </w:r>
      <w:proofErr w:type="gramStart"/>
      <w:r w:rsidR="00ED4D74" w:rsidRPr="0060639E">
        <w:rPr>
          <w:rFonts w:ascii="標楷體" w:eastAsia="標楷體" w:hAnsi="標楷體" w:cs="標楷體" w:hint="eastAsia"/>
          <w:sz w:val="26"/>
          <w:szCs w:val="26"/>
        </w:rPr>
        <w:t>凡需擔任</w:t>
      </w:r>
      <w:proofErr w:type="gramEnd"/>
      <w:r w:rsidR="00ED4D74" w:rsidRPr="0060639E">
        <w:rPr>
          <w:rFonts w:ascii="標楷體" w:eastAsia="標楷體" w:hAnsi="標楷體" w:cs="標楷體" w:hint="eastAsia"/>
          <w:sz w:val="26"/>
          <w:szCs w:val="26"/>
        </w:rPr>
        <w:t>教練一職者需填入中華民國游泳協會</w:t>
      </w:r>
      <w:r w:rsidR="00882ED9" w:rsidRPr="0060639E">
        <w:rPr>
          <w:rFonts w:ascii="標楷體" w:eastAsia="標楷體" w:hAnsi="標楷體" w:cs="標楷體" w:hint="eastAsia"/>
          <w:sz w:val="26"/>
          <w:szCs w:val="26"/>
        </w:rPr>
        <w:t>有效期</w:t>
      </w:r>
      <w:r w:rsidR="00ED4D74" w:rsidRPr="0060639E">
        <w:rPr>
          <w:rFonts w:ascii="標楷體" w:eastAsia="標楷體" w:hAnsi="標楷體" w:cs="標楷體" w:hint="eastAsia"/>
          <w:sz w:val="26"/>
          <w:szCs w:val="26"/>
        </w:rPr>
        <w:t>認可之教練註冊編號。</w:t>
      </w:r>
    </w:p>
    <w:p w:rsidR="00425A36" w:rsidRDefault="00ED4D74">
      <w:pPr>
        <w:pStyle w:val="ae"/>
        <w:ind w:left="0" w:firstLine="0"/>
        <w:rPr>
          <w:rFonts w:eastAsia="標楷體"/>
          <w:sz w:val="26"/>
          <w:szCs w:val="26"/>
        </w:rPr>
      </w:pPr>
      <w:r w:rsidRPr="000141AF">
        <w:rPr>
          <w:rFonts w:ascii="標楷體" w:eastAsia="標楷體" w:hAnsi="標楷體" w:cs="標楷體" w:hint="eastAsia"/>
          <w:b/>
          <w:sz w:val="26"/>
          <w:szCs w:val="26"/>
        </w:rPr>
        <w:t>十</w:t>
      </w:r>
      <w:r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報名費：每人參賽報名費</w:t>
      </w:r>
      <w:r w:rsidR="00882ED9">
        <w:rPr>
          <w:rFonts w:eastAsia="標楷體" w:hint="eastAsia"/>
          <w:sz w:val="26"/>
          <w:szCs w:val="26"/>
        </w:rPr>
        <w:t>6</w:t>
      </w:r>
      <w:r>
        <w:rPr>
          <w:rFonts w:eastAsia="標楷體" w:hint="eastAsia"/>
          <w:sz w:val="26"/>
          <w:szCs w:val="26"/>
        </w:rPr>
        <w:t>00</w:t>
      </w:r>
      <w:r>
        <w:rPr>
          <w:rFonts w:eastAsia="標楷體" w:hint="eastAsia"/>
          <w:sz w:val="26"/>
          <w:szCs w:val="26"/>
        </w:rPr>
        <w:t>（不含午餐），接力項目不多收報名費，但需同隊隊員不可</w:t>
      </w:r>
    </w:p>
    <w:p w:rsidR="00ED4D74" w:rsidRDefault="008E4EC6">
      <w:pPr>
        <w:pStyle w:val="ae"/>
        <w:ind w:left="0" w:firstLine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="00ED4D74">
        <w:rPr>
          <w:rFonts w:eastAsia="標楷體" w:hint="eastAsia"/>
          <w:sz w:val="26"/>
          <w:szCs w:val="26"/>
        </w:rPr>
        <w:t>跨組別組隊。</w:t>
      </w:r>
      <w:r w:rsidR="00BF0455">
        <w:rPr>
          <w:rFonts w:eastAsia="標楷體" w:hint="eastAsia"/>
          <w:sz w:val="26"/>
          <w:szCs w:val="26"/>
        </w:rPr>
        <w:t>凡報名之選手皆贈送一件</w:t>
      </w:r>
      <w:r w:rsidR="00BF0455" w:rsidRPr="00BF0455">
        <w:rPr>
          <w:rFonts w:eastAsia="標楷體" w:hint="eastAsia"/>
          <w:b/>
          <w:sz w:val="26"/>
          <w:szCs w:val="26"/>
        </w:rPr>
        <w:t>紀念</w:t>
      </w:r>
      <w:r w:rsidR="00BF0455" w:rsidRPr="00BF0455">
        <w:rPr>
          <w:rFonts w:eastAsia="標楷體" w:hint="eastAsia"/>
          <w:b/>
          <w:sz w:val="26"/>
          <w:szCs w:val="26"/>
        </w:rPr>
        <w:t>T</w:t>
      </w:r>
      <w:r w:rsidR="00BF0455" w:rsidRPr="00BF0455">
        <w:rPr>
          <w:rFonts w:eastAsia="標楷體" w:hint="eastAsia"/>
          <w:b/>
          <w:sz w:val="26"/>
          <w:szCs w:val="26"/>
        </w:rPr>
        <w:t>恤</w:t>
      </w:r>
      <w:r w:rsidR="00BF0455">
        <w:rPr>
          <w:rFonts w:eastAsia="標楷體" w:hint="eastAsia"/>
          <w:sz w:val="26"/>
          <w:szCs w:val="26"/>
        </w:rPr>
        <w:t>，煩請教練填寫尺寸。</w:t>
      </w:r>
    </w:p>
    <w:p w:rsidR="00ED4D74" w:rsidRDefault="00ED4D74" w:rsidP="00425A36">
      <w:pPr>
        <w:pStyle w:val="ae"/>
        <w:ind w:left="0" w:firstLine="0"/>
      </w:pPr>
      <w:r w:rsidRPr="000141AF">
        <w:rPr>
          <w:rFonts w:eastAsia="標楷體" w:hint="eastAsia"/>
          <w:b/>
          <w:sz w:val="26"/>
          <w:szCs w:val="26"/>
        </w:rPr>
        <w:t>十</w:t>
      </w:r>
      <w:r w:rsidR="007E7B41" w:rsidRPr="000141AF">
        <w:rPr>
          <w:rFonts w:eastAsia="標楷體" w:hint="eastAsia"/>
          <w:b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、報名費繳交方式：</w:t>
      </w:r>
      <w:r w:rsidR="00425A36">
        <w:rPr>
          <w:rFonts w:eastAsia="標楷體" w:hAnsi="標楷體" w:hint="eastAsia"/>
          <w:sz w:val="26"/>
          <w:szCs w:val="26"/>
        </w:rPr>
        <w:t>每單位報名完成後，按出確認報名則產</w:t>
      </w:r>
      <w:bookmarkStart w:id="0" w:name="_GoBack"/>
      <w:bookmarkEnd w:id="0"/>
      <w:r w:rsidR="00425A36">
        <w:rPr>
          <w:rFonts w:eastAsia="標楷體" w:hAnsi="標楷體" w:hint="eastAsia"/>
          <w:sz w:val="26"/>
          <w:szCs w:val="26"/>
        </w:rPr>
        <w:t>生一組</w:t>
      </w:r>
      <w:r w:rsidR="00425A36" w:rsidRPr="00425A36">
        <w:rPr>
          <w:rFonts w:eastAsia="標楷體" w:hAnsi="標楷體" w:hint="eastAsia"/>
          <w:b/>
          <w:sz w:val="26"/>
          <w:szCs w:val="26"/>
        </w:rPr>
        <w:t>虛擬帳號</w:t>
      </w:r>
      <w:r w:rsidR="00425A36">
        <w:rPr>
          <w:rFonts w:eastAsia="標楷體" w:hAnsi="標楷體" w:hint="eastAsia"/>
          <w:sz w:val="26"/>
          <w:szCs w:val="26"/>
        </w:rPr>
        <w:t>，前往繳</w:t>
      </w:r>
      <w:r w:rsidR="00425A36">
        <w:rPr>
          <w:rFonts w:eastAsia="標楷體" w:hAnsi="標楷體"/>
          <w:sz w:val="26"/>
          <w:szCs w:val="26"/>
        </w:rPr>
        <w:t xml:space="preserve">               </w:t>
      </w:r>
      <w:r w:rsidR="00425A36">
        <w:rPr>
          <w:rFonts w:eastAsia="標楷體" w:hAnsi="標楷體" w:hint="eastAsia"/>
          <w:sz w:val="26"/>
          <w:szCs w:val="26"/>
        </w:rPr>
        <w:t>款即可完成報名，</w:t>
      </w:r>
      <w:r w:rsidR="00425A36">
        <w:rPr>
          <w:rFonts w:eastAsia="標楷體" w:hAnsi="標楷體" w:hint="eastAsia"/>
          <w:b/>
          <w:sz w:val="26"/>
          <w:szCs w:val="26"/>
        </w:rPr>
        <w:t>於報名截止日</w:t>
      </w:r>
      <w:r w:rsidR="001C334A">
        <w:rPr>
          <w:rFonts w:eastAsia="標楷體" w:hAnsi="標楷體" w:hint="eastAsia"/>
          <w:b/>
          <w:sz w:val="26"/>
          <w:szCs w:val="26"/>
        </w:rPr>
        <w:t>晚上</w:t>
      </w:r>
      <w:r w:rsidR="001C334A">
        <w:rPr>
          <w:rFonts w:eastAsia="標楷體" w:hAnsi="標楷體" w:hint="eastAsia"/>
          <w:b/>
          <w:sz w:val="26"/>
          <w:szCs w:val="26"/>
        </w:rPr>
        <w:t>12</w:t>
      </w:r>
      <w:r w:rsidR="001C334A">
        <w:rPr>
          <w:rFonts w:eastAsia="標楷體" w:hAnsi="標楷體" w:hint="eastAsia"/>
          <w:b/>
          <w:sz w:val="26"/>
          <w:szCs w:val="26"/>
        </w:rPr>
        <w:t>時</w:t>
      </w:r>
      <w:r w:rsidR="00425A36">
        <w:rPr>
          <w:rFonts w:eastAsia="標楷體" w:hAnsi="標楷體" w:hint="eastAsia"/>
          <w:b/>
          <w:sz w:val="26"/>
          <w:szCs w:val="26"/>
        </w:rPr>
        <w:t>如未完成繳款</w:t>
      </w:r>
      <w:r w:rsidR="00425A36">
        <w:rPr>
          <w:rFonts w:eastAsia="標楷體" w:hAnsi="標楷體" w:hint="eastAsia"/>
          <w:sz w:val="26"/>
          <w:szCs w:val="26"/>
        </w:rPr>
        <w:t>，系統將自動刪除該單位所有報名項目。</w:t>
      </w:r>
      <w:r w:rsidR="001C334A">
        <w:rPr>
          <w:rFonts w:eastAsia="標楷體" w:hAnsi="標楷體" w:hint="eastAsia"/>
          <w:sz w:val="26"/>
          <w:szCs w:val="26"/>
        </w:rPr>
        <w:t>亦不受理補報名動作。如先前該單位有不良紀錄且不符大會裁判之判決，</w:t>
      </w:r>
      <w:r w:rsidR="00425A36">
        <w:rPr>
          <w:rFonts w:eastAsia="標楷體" w:cs="標楷體" w:hint="eastAsia"/>
          <w:sz w:val="26"/>
          <w:szCs w:val="26"/>
        </w:rPr>
        <w:t>大會有權決定</w:t>
      </w:r>
      <w:r w:rsidR="001C334A">
        <w:rPr>
          <w:rFonts w:eastAsia="標楷體" w:cs="標楷體" w:hint="eastAsia"/>
          <w:sz w:val="26"/>
          <w:szCs w:val="26"/>
        </w:rPr>
        <w:t>是否讓該單位報名。若該單位</w:t>
      </w:r>
      <w:r w:rsidR="005A3A22">
        <w:rPr>
          <w:rFonts w:eastAsia="標楷體" w:cs="標楷體" w:hint="eastAsia"/>
          <w:sz w:val="26"/>
          <w:szCs w:val="26"/>
        </w:rPr>
        <w:t>之選手因</w:t>
      </w:r>
      <w:r w:rsidR="001C334A">
        <w:rPr>
          <w:rFonts w:eastAsia="標楷體" w:cs="標楷體" w:hint="eastAsia"/>
          <w:sz w:val="26"/>
          <w:szCs w:val="26"/>
        </w:rPr>
        <w:t>事故無法出賽，於報名截止日後將不</w:t>
      </w:r>
      <w:r w:rsidR="005A3A22">
        <w:rPr>
          <w:rFonts w:eastAsia="標楷體" w:cs="標楷體" w:hint="eastAsia"/>
          <w:sz w:val="26"/>
          <w:szCs w:val="26"/>
        </w:rPr>
        <w:t>再</w:t>
      </w:r>
      <w:r w:rsidR="001C334A">
        <w:rPr>
          <w:rFonts w:eastAsia="標楷體" w:cs="標楷體" w:hint="eastAsia"/>
          <w:sz w:val="26"/>
          <w:szCs w:val="26"/>
        </w:rPr>
        <w:t>受理</w:t>
      </w:r>
      <w:r w:rsidR="00425A36">
        <w:rPr>
          <w:rFonts w:eastAsia="標楷體" w:cs="標楷體" w:hint="eastAsia"/>
          <w:sz w:val="26"/>
          <w:szCs w:val="26"/>
        </w:rPr>
        <w:t>退費</w:t>
      </w:r>
      <w:r w:rsidR="001C334A">
        <w:rPr>
          <w:rFonts w:eastAsia="標楷體" w:cs="標楷體" w:hint="eastAsia"/>
          <w:sz w:val="26"/>
          <w:szCs w:val="26"/>
        </w:rPr>
        <w:t>事宜</w:t>
      </w:r>
      <w:r w:rsidR="00425A36">
        <w:rPr>
          <w:rFonts w:eastAsia="標楷體" w:cs="標楷體" w:hint="eastAsia"/>
          <w:sz w:val="26"/>
          <w:szCs w:val="26"/>
        </w:rPr>
        <w:t>。</w:t>
      </w:r>
    </w:p>
    <w:p w:rsidR="00ED4D74" w:rsidRDefault="007E7B41">
      <w:pPr>
        <w:pStyle w:val="ae"/>
        <w:ind w:left="0" w:firstLine="0"/>
      </w:pPr>
      <w:r w:rsidRPr="000141AF">
        <w:rPr>
          <w:rFonts w:eastAsia="標楷體" w:hint="eastAsia"/>
          <w:b/>
          <w:sz w:val="26"/>
          <w:szCs w:val="26"/>
        </w:rPr>
        <w:t>十二</w:t>
      </w:r>
      <w:r w:rsidR="00ED4D74">
        <w:rPr>
          <w:rFonts w:eastAsia="標楷體" w:hint="eastAsia"/>
          <w:sz w:val="26"/>
          <w:szCs w:val="26"/>
        </w:rPr>
        <w:t>、獎勵：</w:t>
      </w:r>
    </w:p>
    <w:p w:rsidR="001C334A" w:rsidRDefault="00CE632A" w:rsidP="001C334A">
      <w:pPr>
        <w:pStyle w:val="ae"/>
        <w:rPr>
          <w:rFonts w:eastAsia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</w:t>
      </w:r>
      <w:r w:rsidRPr="0060639E">
        <w:rPr>
          <w:rFonts w:ascii="標楷體" w:eastAsia="標楷體" w:hAnsi="標楷體" w:cs="標楷體" w:hint="eastAsia"/>
          <w:sz w:val="26"/>
          <w:szCs w:val="26"/>
        </w:rPr>
        <w:t>（一）</w:t>
      </w:r>
      <w:r w:rsidR="00ED4D74">
        <w:rPr>
          <w:rFonts w:eastAsia="標楷體" w:hint="eastAsia"/>
          <w:sz w:val="26"/>
          <w:szCs w:val="26"/>
        </w:rPr>
        <w:t>每項</w:t>
      </w:r>
      <w:r w:rsidR="005A3A22">
        <w:rPr>
          <w:rFonts w:eastAsia="標楷體" w:hint="eastAsia"/>
          <w:sz w:val="26"/>
          <w:szCs w:val="26"/>
        </w:rPr>
        <w:t>獲獎</w:t>
      </w:r>
      <w:r w:rsidR="00ED4D74">
        <w:rPr>
          <w:rFonts w:eastAsia="標楷體" w:hint="eastAsia"/>
          <w:sz w:val="26"/>
          <w:szCs w:val="26"/>
        </w:rPr>
        <w:t>一至三名頒發</w:t>
      </w:r>
      <w:r w:rsidR="00ED4D74" w:rsidRPr="00882ED9">
        <w:rPr>
          <w:rFonts w:eastAsia="標楷體" w:hint="eastAsia"/>
          <w:b/>
          <w:sz w:val="26"/>
          <w:szCs w:val="26"/>
        </w:rPr>
        <w:t>獎狀</w:t>
      </w:r>
      <w:r w:rsidR="00ED4D74">
        <w:rPr>
          <w:rFonts w:eastAsia="標楷體" w:hint="eastAsia"/>
          <w:sz w:val="26"/>
          <w:szCs w:val="26"/>
        </w:rPr>
        <w:t>及</w:t>
      </w:r>
      <w:r w:rsidR="00ED4D74" w:rsidRPr="00882ED9">
        <w:rPr>
          <w:rFonts w:eastAsia="標楷體" w:hint="eastAsia"/>
          <w:b/>
          <w:sz w:val="26"/>
          <w:szCs w:val="26"/>
        </w:rPr>
        <w:t>獎牌</w:t>
      </w:r>
      <w:r w:rsidR="00ED4D74">
        <w:rPr>
          <w:rFonts w:eastAsia="標楷體" w:hint="eastAsia"/>
          <w:sz w:val="26"/>
          <w:szCs w:val="26"/>
        </w:rPr>
        <w:t>，四至八名頒發獎狀</w:t>
      </w:r>
      <w:r w:rsidR="000141AF">
        <w:rPr>
          <w:rFonts w:eastAsia="標楷體" w:hint="eastAsia"/>
          <w:sz w:val="26"/>
          <w:szCs w:val="26"/>
        </w:rPr>
        <w:t>(</w:t>
      </w:r>
      <w:r w:rsidR="000141AF">
        <w:rPr>
          <w:rFonts w:eastAsia="標楷體" w:hint="eastAsia"/>
          <w:sz w:val="26"/>
          <w:szCs w:val="26"/>
        </w:rPr>
        <w:t>賽後</w:t>
      </w:r>
      <w:proofErr w:type="gramStart"/>
      <w:r w:rsidR="000141AF">
        <w:rPr>
          <w:rFonts w:eastAsia="標楷體" w:hint="eastAsia"/>
          <w:sz w:val="26"/>
          <w:szCs w:val="26"/>
        </w:rPr>
        <w:t>自行領去不</w:t>
      </w:r>
      <w:proofErr w:type="gramEnd"/>
      <w:r w:rsidR="000141AF">
        <w:rPr>
          <w:rFonts w:eastAsia="標楷體" w:hint="eastAsia"/>
          <w:sz w:val="26"/>
          <w:szCs w:val="26"/>
        </w:rPr>
        <w:t>寄發</w:t>
      </w:r>
      <w:r w:rsidR="000141AF">
        <w:rPr>
          <w:rFonts w:eastAsia="標楷體" w:hint="eastAsia"/>
          <w:sz w:val="26"/>
          <w:szCs w:val="26"/>
        </w:rPr>
        <w:t>)</w:t>
      </w:r>
      <w:r w:rsidR="00ED4D74">
        <w:rPr>
          <w:rFonts w:eastAsia="標楷體" w:hint="eastAsia"/>
          <w:sz w:val="26"/>
          <w:szCs w:val="26"/>
        </w:rPr>
        <w:t>。</w:t>
      </w:r>
    </w:p>
    <w:p w:rsidR="001C334A" w:rsidRPr="001C334A" w:rsidRDefault="00CE632A" w:rsidP="001C334A">
      <w:pPr>
        <w:pStyle w:val="ae"/>
      </w:pPr>
      <w:r>
        <w:rPr>
          <w:rFonts w:ascii="標楷體" w:eastAsia="標楷體" w:hAnsi="標楷體" w:cs="Arial Unicode MS" w:hint="eastAsia"/>
          <w:sz w:val="26"/>
          <w:szCs w:val="26"/>
        </w:rPr>
        <w:t xml:space="preserve">       </w:t>
      </w:r>
      <w:r w:rsidRPr="0060639E">
        <w:rPr>
          <w:rFonts w:ascii="標楷體" w:eastAsia="標楷體" w:hAnsi="標楷體" w:cs="Arial Unicode MS" w:hint="eastAsia"/>
          <w:sz w:val="26"/>
          <w:szCs w:val="26"/>
        </w:rPr>
        <w:t>（二）</w:t>
      </w:r>
      <w:r w:rsidR="001C334A">
        <w:rPr>
          <w:rFonts w:eastAsia="標楷體"/>
          <w:sz w:val="26"/>
          <w:szCs w:val="26"/>
        </w:rPr>
        <w:t>個人項目三項都獲得</w:t>
      </w:r>
      <w:r w:rsidR="001C334A" w:rsidRPr="005A3A22">
        <w:rPr>
          <w:rFonts w:eastAsia="標楷體"/>
          <w:b/>
          <w:sz w:val="26"/>
          <w:szCs w:val="26"/>
        </w:rPr>
        <w:t>金牌</w:t>
      </w:r>
      <w:r w:rsidR="001C334A">
        <w:rPr>
          <w:rFonts w:eastAsia="標楷體"/>
          <w:sz w:val="26"/>
          <w:szCs w:val="26"/>
        </w:rPr>
        <w:t>，大會將頒發選手獎勵金</w:t>
      </w:r>
      <w:r w:rsidR="001C334A">
        <w:rPr>
          <w:rFonts w:eastAsia="標楷體"/>
          <w:sz w:val="26"/>
          <w:szCs w:val="26"/>
        </w:rPr>
        <w:t>800</w:t>
      </w:r>
      <w:r w:rsidR="001C334A">
        <w:rPr>
          <w:rFonts w:eastAsia="標楷體"/>
          <w:sz w:val="26"/>
          <w:szCs w:val="26"/>
        </w:rPr>
        <w:t>元。</w:t>
      </w:r>
    </w:p>
    <w:p w:rsidR="00ED4D74" w:rsidRDefault="007E7B41">
      <w:pPr>
        <w:pStyle w:val="ae"/>
        <w:ind w:left="0" w:firstLine="0"/>
      </w:pPr>
      <w:r w:rsidRPr="000141AF">
        <w:rPr>
          <w:rFonts w:eastAsia="標楷體" w:hint="eastAsia"/>
          <w:b/>
          <w:sz w:val="26"/>
          <w:szCs w:val="26"/>
        </w:rPr>
        <w:t>十三</w:t>
      </w:r>
      <w:r w:rsidR="00ED4D74">
        <w:rPr>
          <w:rFonts w:eastAsia="標楷體" w:hint="eastAsia"/>
          <w:sz w:val="26"/>
          <w:szCs w:val="26"/>
        </w:rPr>
        <w:t>、規則：採用中華民國游泳協會審定之最新規則。</w:t>
      </w:r>
    </w:p>
    <w:p w:rsidR="00ED4D74" w:rsidRDefault="007E7B41" w:rsidP="001839CD">
      <w:pPr>
        <w:pStyle w:val="ae"/>
        <w:ind w:left="0" w:firstLine="0"/>
        <w:rPr>
          <w:rFonts w:eastAsia="標楷體"/>
          <w:sz w:val="26"/>
          <w:szCs w:val="26"/>
        </w:rPr>
      </w:pPr>
      <w:r w:rsidRPr="000141AF">
        <w:rPr>
          <w:rFonts w:eastAsia="標楷體" w:hint="eastAsia"/>
          <w:b/>
          <w:sz w:val="26"/>
          <w:szCs w:val="26"/>
        </w:rPr>
        <w:t>十四</w:t>
      </w:r>
      <w:r w:rsidR="00ED4D74">
        <w:rPr>
          <w:rFonts w:eastAsia="標楷體" w:hint="eastAsia"/>
          <w:sz w:val="26"/>
          <w:szCs w:val="26"/>
        </w:rPr>
        <w:t>、</w:t>
      </w:r>
      <w:r w:rsidR="00623B17" w:rsidRPr="00623B17">
        <w:rPr>
          <w:rFonts w:eastAsia="標楷體" w:hint="eastAsia"/>
          <w:sz w:val="26"/>
          <w:szCs w:val="26"/>
        </w:rPr>
        <w:t>申訴應以書面方式由單位領隊或教練簽名後，並在該項比賽結束後</w:t>
      </w:r>
      <w:r w:rsidR="00623B17" w:rsidRPr="00623B17">
        <w:rPr>
          <w:rFonts w:eastAsia="標楷體" w:hint="eastAsia"/>
          <w:sz w:val="26"/>
          <w:szCs w:val="26"/>
        </w:rPr>
        <w:t>30</w:t>
      </w:r>
      <w:r w:rsidR="00623B17" w:rsidRPr="00623B17">
        <w:rPr>
          <w:rFonts w:eastAsia="標楷體" w:hint="eastAsia"/>
          <w:sz w:val="26"/>
          <w:szCs w:val="26"/>
        </w:rPr>
        <w:t>分鐘內附保證金</w:t>
      </w:r>
      <w:r w:rsidR="00623B17">
        <w:rPr>
          <w:rFonts w:eastAsia="標楷體" w:hint="eastAsia"/>
          <w:sz w:val="26"/>
          <w:szCs w:val="26"/>
        </w:rPr>
        <w:t>5</w:t>
      </w:r>
      <w:r w:rsidR="00623B17" w:rsidRPr="00623B17">
        <w:rPr>
          <w:rFonts w:eastAsia="標楷體" w:hint="eastAsia"/>
          <w:sz w:val="26"/>
          <w:szCs w:val="26"/>
        </w:rPr>
        <w:t>,000</w:t>
      </w:r>
      <w:r w:rsidR="00623B17" w:rsidRPr="00623B17">
        <w:rPr>
          <w:rFonts w:eastAsia="標楷體" w:hint="eastAsia"/>
          <w:sz w:val="26"/>
          <w:szCs w:val="26"/>
        </w:rPr>
        <w:t>元，向大會裁判長正式提出。如對裁判長之裁決有疑義者，可向技術委員會提出再申訴，並以技術委員會之裁決為最終判決；如技</w:t>
      </w:r>
      <w:r w:rsidR="00623B17">
        <w:rPr>
          <w:rFonts w:eastAsia="標楷體" w:hint="eastAsia"/>
          <w:sz w:val="26"/>
          <w:szCs w:val="26"/>
        </w:rPr>
        <w:t>術委員會認為申訴成立則保證金發回；申訴理由不成立時則保證金沒入移撥承辦單位</w:t>
      </w:r>
      <w:r w:rsidR="00623B17" w:rsidRPr="00623B17">
        <w:rPr>
          <w:rFonts w:eastAsia="標楷體" w:hint="eastAsia"/>
          <w:sz w:val="26"/>
          <w:szCs w:val="26"/>
        </w:rPr>
        <w:t>作為籌辦本比賽之用途。</w:t>
      </w:r>
    </w:p>
    <w:p w:rsidR="00623B17" w:rsidRDefault="00623B17" w:rsidP="001839CD">
      <w:pPr>
        <w:pStyle w:val="ae"/>
        <w:ind w:left="0" w:firstLine="0"/>
      </w:pPr>
      <w:r w:rsidRPr="000141AF">
        <w:rPr>
          <w:rFonts w:eastAsia="標楷體" w:hint="eastAsia"/>
          <w:b/>
          <w:sz w:val="26"/>
          <w:szCs w:val="26"/>
        </w:rPr>
        <w:t>十五</w:t>
      </w:r>
      <w:r>
        <w:rPr>
          <w:rFonts w:eastAsia="標楷體" w:hint="eastAsia"/>
          <w:sz w:val="26"/>
          <w:szCs w:val="26"/>
        </w:rPr>
        <w:t>、</w:t>
      </w:r>
      <w:r w:rsidRPr="00623B17">
        <w:rPr>
          <w:rFonts w:eastAsia="標楷體" w:hint="eastAsia"/>
          <w:sz w:val="26"/>
          <w:szCs w:val="26"/>
        </w:rPr>
        <w:t>罰則：凡參賽之隊職員、選手或家長有違反運動精神、</w:t>
      </w:r>
      <w:r>
        <w:rPr>
          <w:rFonts w:eastAsia="標楷體" w:hint="eastAsia"/>
          <w:sz w:val="26"/>
          <w:szCs w:val="26"/>
        </w:rPr>
        <w:t>辱罵毆打裁判、未遵守賽場內指示致妨礙或延誤比賽進行、未依照第十四</w:t>
      </w:r>
      <w:r w:rsidRPr="00623B17">
        <w:rPr>
          <w:rFonts w:eastAsia="標楷體" w:hint="eastAsia"/>
          <w:sz w:val="26"/>
          <w:szCs w:val="26"/>
        </w:rPr>
        <w:t>點之程序提出申訴者，大會得由裁判長給予選手警告，警告後仍未從者，得由裁判長取消選手該項目之比賽，並呈請技術委員會議決終止其後之所有參賽項目；賽後另行提報本會紀律委員會議處後，呈請中華民國游泳協會執行。</w:t>
      </w:r>
    </w:p>
    <w:p w:rsidR="00ED4D74" w:rsidRDefault="00623B17">
      <w:pPr>
        <w:pStyle w:val="ae"/>
        <w:ind w:left="0" w:firstLine="0"/>
      </w:pPr>
      <w:r w:rsidRPr="000141AF">
        <w:rPr>
          <w:rFonts w:eastAsia="標楷體" w:hint="eastAsia"/>
          <w:b/>
          <w:sz w:val="26"/>
          <w:szCs w:val="26"/>
        </w:rPr>
        <w:t>十六</w:t>
      </w:r>
      <w:r w:rsidR="00ED4D74">
        <w:rPr>
          <w:rFonts w:eastAsia="標楷體" w:hint="eastAsia"/>
          <w:sz w:val="26"/>
          <w:szCs w:val="26"/>
        </w:rPr>
        <w:t>、附則：</w:t>
      </w:r>
    </w:p>
    <w:p w:rsidR="00ED4D74" w:rsidRPr="001839CD" w:rsidRDefault="00ED4D74" w:rsidP="00623B17">
      <w:pPr>
        <w:pStyle w:val="ae"/>
        <w:ind w:left="142" w:firstLine="0"/>
        <w:rPr>
          <w:sz w:val="26"/>
          <w:szCs w:val="26"/>
        </w:rPr>
      </w:pPr>
      <w:r w:rsidRPr="001839CD">
        <w:rPr>
          <w:rFonts w:eastAsia="標楷體" w:hint="eastAsia"/>
          <w:sz w:val="26"/>
          <w:szCs w:val="26"/>
        </w:rPr>
        <w:t>1.</w:t>
      </w:r>
      <w:r w:rsidRPr="001839CD">
        <w:rPr>
          <w:rFonts w:eastAsia="標楷體" w:hint="eastAsia"/>
          <w:sz w:val="26"/>
          <w:szCs w:val="26"/>
        </w:rPr>
        <w:t>如有資格不符合事實者，立即取消比賽資格，已賽完不予計算，獎狀一律繳回。</w:t>
      </w:r>
      <w:r w:rsidR="00623B17" w:rsidRPr="001839CD">
        <w:rPr>
          <w:sz w:val="26"/>
          <w:szCs w:val="26"/>
        </w:rPr>
        <w:t xml:space="preserve"> </w:t>
      </w:r>
    </w:p>
    <w:p w:rsidR="00ED4D74" w:rsidRPr="001839CD" w:rsidRDefault="00623B17" w:rsidP="001839CD">
      <w:pPr>
        <w:pStyle w:val="ae"/>
        <w:ind w:left="142" w:firstLine="0"/>
        <w:rPr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ED4D74" w:rsidRPr="001839CD">
        <w:rPr>
          <w:rFonts w:eastAsia="標楷體" w:hint="eastAsia"/>
          <w:sz w:val="26"/>
          <w:szCs w:val="26"/>
        </w:rPr>
        <w:t>.</w:t>
      </w:r>
      <w:r w:rsidR="00882ED9" w:rsidRPr="001839CD">
        <w:rPr>
          <w:rFonts w:eastAsia="標楷體" w:hint="eastAsia"/>
          <w:sz w:val="26"/>
          <w:szCs w:val="26"/>
        </w:rPr>
        <w:t>本</w:t>
      </w:r>
      <w:proofErr w:type="gramStart"/>
      <w:r w:rsidR="00882ED9" w:rsidRPr="001839CD">
        <w:rPr>
          <w:rFonts w:eastAsia="標楷體" w:hint="eastAsia"/>
          <w:sz w:val="26"/>
          <w:szCs w:val="26"/>
        </w:rPr>
        <w:t>規</w:t>
      </w:r>
      <w:proofErr w:type="gramEnd"/>
      <w:r w:rsidR="00882ED9" w:rsidRPr="001839CD">
        <w:rPr>
          <w:rFonts w:eastAsia="標楷體" w:hint="eastAsia"/>
          <w:sz w:val="26"/>
          <w:szCs w:val="26"/>
        </w:rPr>
        <w:t>程如有未盡事宜，得由主辦單位修訂後宣佈之。</w:t>
      </w:r>
    </w:p>
    <w:p w:rsidR="00882ED9" w:rsidRPr="00882ED9" w:rsidRDefault="00623B17" w:rsidP="00882ED9">
      <w:pPr>
        <w:pStyle w:val="ae"/>
        <w:ind w:left="142" w:firstLine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ED4D74" w:rsidRPr="001839CD">
        <w:rPr>
          <w:rFonts w:eastAsia="標楷體" w:hint="eastAsia"/>
          <w:sz w:val="26"/>
          <w:szCs w:val="26"/>
        </w:rPr>
        <w:t>.</w:t>
      </w:r>
      <w:r w:rsidR="00882ED9">
        <w:rPr>
          <w:rFonts w:eastAsia="標楷體" w:hint="eastAsia"/>
          <w:sz w:val="26"/>
          <w:szCs w:val="26"/>
        </w:rPr>
        <w:t>本場賽事泳</w:t>
      </w:r>
      <w:proofErr w:type="gramStart"/>
      <w:r w:rsidR="00882ED9">
        <w:rPr>
          <w:rFonts w:eastAsia="標楷體" w:hint="eastAsia"/>
          <w:sz w:val="26"/>
          <w:szCs w:val="26"/>
        </w:rPr>
        <w:t>池</w:t>
      </w:r>
      <w:r w:rsidR="00882ED9" w:rsidRPr="00D8383F">
        <w:rPr>
          <w:rFonts w:eastAsia="標楷體" w:hint="eastAsia"/>
          <w:b/>
          <w:sz w:val="26"/>
          <w:szCs w:val="26"/>
        </w:rPr>
        <w:t>無高跳台</w:t>
      </w:r>
      <w:r w:rsidR="00882ED9">
        <w:rPr>
          <w:rFonts w:eastAsia="標楷體" w:hint="eastAsia"/>
          <w:sz w:val="26"/>
          <w:szCs w:val="26"/>
        </w:rPr>
        <w:t>，採淺跳式入</w:t>
      </w:r>
      <w:proofErr w:type="gramEnd"/>
      <w:r w:rsidR="00882ED9">
        <w:rPr>
          <w:rFonts w:eastAsia="標楷體" w:hint="eastAsia"/>
          <w:sz w:val="26"/>
          <w:szCs w:val="26"/>
        </w:rPr>
        <w:t>水方式，中年級以上須於岸上</w:t>
      </w:r>
      <w:proofErr w:type="gramStart"/>
      <w:r w:rsidR="00882ED9">
        <w:rPr>
          <w:rFonts w:eastAsia="標楷體" w:hint="eastAsia"/>
          <w:sz w:val="26"/>
          <w:szCs w:val="26"/>
        </w:rPr>
        <w:t>淺跳式</w:t>
      </w:r>
      <w:proofErr w:type="gramEnd"/>
      <w:r w:rsidR="00882ED9">
        <w:rPr>
          <w:rFonts w:eastAsia="標楷體"/>
          <w:sz w:val="26"/>
          <w:szCs w:val="26"/>
        </w:rPr>
        <w:t>出發。</w:t>
      </w:r>
    </w:p>
    <w:p w:rsidR="00ED4D74" w:rsidRPr="001839CD" w:rsidRDefault="00623B17" w:rsidP="001839CD">
      <w:pPr>
        <w:pStyle w:val="ae"/>
        <w:ind w:left="142" w:firstLine="0"/>
        <w:rPr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ED4D74" w:rsidRPr="001839CD">
        <w:rPr>
          <w:rFonts w:eastAsia="標楷體" w:hint="eastAsia"/>
          <w:sz w:val="26"/>
          <w:szCs w:val="26"/>
        </w:rPr>
        <w:t>.</w:t>
      </w:r>
      <w:r w:rsidR="00882ED9">
        <w:rPr>
          <w:rFonts w:eastAsia="標楷體" w:hint="eastAsia"/>
          <w:sz w:val="26"/>
          <w:szCs w:val="26"/>
        </w:rPr>
        <w:t>本場</w:t>
      </w:r>
      <w:r w:rsidR="005A3A22">
        <w:rPr>
          <w:rFonts w:eastAsia="標楷體" w:hint="eastAsia"/>
          <w:sz w:val="26"/>
          <w:szCs w:val="26"/>
        </w:rPr>
        <w:t>次</w:t>
      </w:r>
      <w:r w:rsidR="00882ED9">
        <w:rPr>
          <w:rFonts w:eastAsia="標楷體" w:hint="eastAsia"/>
          <w:sz w:val="26"/>
          <w:szCs w:val="26"/>
        </w:rPr>
        <w:t>為委員會推動游泳運動賽事，非教育競賽加</w:t>
      </w:r>
      <w:proofErr w:type="gramStart"/>
      <w:r w:rsidR="00882ED9">
        <w:rPr>
          <w:rFonts w:eastAsia="標楷體" w:hint="eastAsia"/>
          <w:sz w:val="26"/>
          <w:szCs w:val="26"/>
        </w:rPr>
        <w:t>分比序賽事</w:t>
      </w:r>
      <w:proofErr w:type="gramEnd"/>
      <w:r w:rsidR="00882ED9">
        <w:rPr>
          <w:rFonts w:eastAsia="標楷體" w:hint="eastAsia"/>
          <w:sz w:val="26"/>
          <w:szCs w:val="26"/>
        </w:rPr>
        <w:t>。</w:t>
      </w:r>
    </w:p>
    <w:p w:rsidR="00ED4D74" w:rsidRPr="001839CD" w:rsidRDefault="00623B17" w:rsidP="001839CD">
      <w:pPr>
        <w:pStyle w:val="ae"/>
        <w:ind w:left="142" w:firstLine="0"/>
        <w:rPr>
          <w:sz w:val="26"/>
          <w:szCs w:val="26"/>
        </w:rPr>
      </w:pPr>
      <w:r w:rsidRPr="00623B17">
        <w:rPr>
          <w:rFonts w:eastAsia="標楷體"/>
          <w:sz w:val="26"/>
          <w:szCs w:val="26"/>
        </w:rPr>
        <w:t>5</w:t>
      </w:r>
      <w:r w:rsidR="00ED4D74" w:rsidRPr="001839CD">
        <w:rPr>
          <w:rFonts w:ascii="標楷體" w:eastAsia="標楷體" w:hAnsi="標楷體" w:cs="標楷體" w:hint="eastAsia"/>
          <w:sz w:val="26"/>
          <w:szCs w:val="26"/>
        </w:rPr>
        <w:t>.比賽當日早晨6:</w:t>
      </w:r>
      <w:r w:rsidR="00882ED9">
        <w:rPr>
          <w:rFonts w:ascii="標楷體" w:eastAsia="標楷體" w:hAnsi="標楷體" w:cs="標楷體" w:hint="eastAsia"/>
          <w:sz w:val="26"/>
          <w:szCs w:val="26"/>
        </w:rPr>
        <w:t>3</w:t>
      </w:r>
      <w:r w:rsidR="00ED4D74" w:rsidRPr="001839CD">
        <w:rPr>
          <w:rFonts w:ascii="標楷體" w:eastAsia="標楷體" w:hAnsi="標楷體" w:cs="標楷體" w:hint="eastAsia"/>
          <w:sz w:val="26"/>
          <w:szCs w:val="26"/>
        </w:rPr>
        <w:t>0</w:t>
      </w:r>
      <w:r w:rsidR="008E4EC6" w:rsidRPr="001839CD">
        <w:rPr>
          <w:rFonts w:ascii="標楷體" w:eastAsia="標楷體" w:hAnsi="標楷體" w:cs="標楷體" w:hint="eastAsia"/>
          <w:sz w:val="26"/>
          <w:szCs w:val="26"/>
        </w:rPr>
        <w:t>-</w:t>
      </w:r>
      <w:r w:rsidR="005A3A22">
        <w:rPr>
          <w:rFonts w:ascii="標楷體" w:eastAsia="標楷體" w:hAnsi="標楷體" w:cs="標楷體" w:hint="eastAsia"/>
          <w:sz w:val="26"/>
          <w:szCs w:val="26"/>
        </w:rPr>
        <w:t>8</w:t>
      </w:r>
      <w:r w:rsidR="008E4EC6" w:rsidRPr="001839CD">
        <w:rPr>
          <w:rFonts w:ascii="標楷體" w:eastAsia="標楷體" w:hAnsi="標楷體" w:cs="標楷體" w:hint="eastAsia"/>
          <w:sz w:val="26"/>
          <w:szCs w:val="26"/>
        </w:rPr>
        <w:t>:</w:t>
      </w:r>
      <w:r w:rsidR="005A3A22">
        <w:rPr>
          <w:rFonts w:ascii="標楷體" w:eastAsia="標楷體" w:hAnsi="標楷體" w:cs="標楷體" w:hint="eastAsia"/>
          <w:sz w:val="26"/>
          <w:szCs w:val="26"/>
        </w:rPr>
        <w:t>0</w:t>
      </w:r>
      <w:r w:rsidR="008E4EC6" w:rsidRPr="001839CD">
        <w:rPr>
          <w:rFonts w:ascii="標楷體" w:eastAsia="標楷體" w:hAnsi="標楷體" w:cs="標楷體" w:hint="eastAsia"/>
          <w:sz w:val="26"/>
          <w:szCs w:val="26"/>
        </w:rPr>
        <w:t>0</w:t>
      </w:r>
      <w:r w:rsidR="00ED4D74" w:rsidRPr="001839CD">
        <w:rPr>
          <w:rFonts w:ascii="標楷體" w:eastAsia="標楷體" w:hAnsi="標楷體" w:cs="標楷體" w:hint="eastAsia"/>
          <w:sz w:val="26"/>
          <w:szCs w:val="26"/>
        </w:rPr>
        <w:t>開放熱身</w:t>
      </w:r>
      <w:r w:rsidR="001839CD">
        <w:rPr>
          <w:rFonts w:ascii="標楷體" w:eastAsia="標楷體" w:hAnsi="標楷體" w:cs="標楷體" w:hint="eastAsia"/>
          <w:sz w:val="26"/>
          <w:szCs w:val="26"/>
        </w:rPr>
        <w:t>練習</w:t>
      </w:r>
      <w:r w:rsidR="000155AD">
        <w:rPr>
          <w:rFonts w:ascii="標楷體" w:eastAsia="標楷體" w:hAnsi="標楷體" w:cs="標楷體" w:hint="eastAsia"/>
          <w:sz w:val="26"/>
          <w:szCs w:val="26"/>
        </w:rPr>
        <w:t>，下午時段依現場廣播為主</w:t>
      </w:r>
      <w:r w:rsidR="00ED4D74" w:rsidRPr="001839CD">
        <w:rPr>
          <w:rFonts w:eastAsia="標楷體" w:hint="eastAsia"/>
          <w:sz w:val="26"/>
          <w:szCs w:val="26"/>
        </w:rPr>
        <w:t>。</w:t>
      </w:r>
    </w:p>
    <w:p w:rsidR="00ED4D74" w:rsidRPr="001839CD" w:rsidRDefault="00623B17" w:rsidP="001839CD">
      <w:pPr>
        <w:pStyle w:val="ae"/>
        <w:ind w:left="142" w:firstLine="0"/>
        <w:rPr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ED4D74" w:rsidRPr="001839CD">
        <w:rPr>
          <w:rFonts w:eastAsia="標楷體" w:hint="eastAsia"/>
          <w:sz w:val="26"/>
          <w:szCs w:val="26"/>
        </w:rPr>
        <w:t>.</w:t>
      </w:r>
      <w:r w:rsidR="00ED4D74" w:rsidRPr="001839CD">
        <w:rPr>
          <w:rFonts w:eastAsia="標楷體" w:hint="eastAsia"/>
          <w:sz w:val="26"/>
          <w:szCs w:val="26"/>
        </w:rPr>
        <w:t>大會有權合併組別共同競賽。</w:t>
      </w:r>
    </w:p>
    <w:p w:rsidR="00ED4D74" w:rsidRPr="001839CD" w:rsidRDefault="00623B17" w:rsidP="001839CD">
      <w:pPr>
        <w:pStyle w:val="ae"/>
        <w:ind w:left="142" w:firstLine="0"/>
        <w:rPr>
          <w:sz w:val="26"/>
          <w:szCs w:val="26"/>
        </w:rPr>
      </w:pPr>
      <w:r>
        <w:rPr>
          <w:rFonts w:eastAsia="標楷體" w:hint="eastAsia"/>
          <w:sz w:val="26"/>
          <w:szCs w:val="26"/>
        </w:rPr>
        <w:t>7</w:t>
      </w:r>
      <w:r w:rsidR="00ED4D74" w:rsidRPr="001839CD">
        <w:rPr>
          <w:rFonts w:eastAsia="標楷體" w:hint="eastAsia"/>
          <w:sz w:val="26"/>
          <w:szCs w:val="26"/>
        </w:rPr>
        <w:t>.</w:t>
      </w:r>
      <w:r w:rsidR="00ED4D74" w:rsidRPr="001839CD">
        <w:rPr>
          <w:rFonts w:eastAsia="標楷體" w:hint="eastAsia"/>
          <w:sz w:val="26"/>
          <w:szCs w:val="26"/>
        </w:rPr>
        <w:t>比賽當天如遇天災大會有權延後賽事舉辦。</w:t>
      </w:r>
    </w:p>
    <w:p w:rsidR="00ED4D74" w:rsidRPr="001839CD" w:rsidRDefault="00623B17" w:rsidP="001839CD">
      <w:pPr>
        <w:pStyle w:val="ae"/>
        <w:ind w:left="142" w:firstLine="0"/>
        <w:rPr>
          <w:rFonts w:eastAsia="標楷體" w:cs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8</w:t>
      </w:r>
      <w:r w:rsidR="00ED4D74" w:rsidRPr="001839CD">
        <w:rPr>
          <w:rFonts w:eastAsia="標楷體" w:cs="標楷體" w:hint="eastAsia"/>
          <w:sz w:val="26"/>
          <w:szCs w:val="26"/>
        </w:rPr>
        <w:t>.</w:t>
      </w:r>
      <w:r w:rsidR="008E4EC6" w:rsidRPr="001839CD">
        <w:rPr>
          <w:rFonts w:eastAsia="標楷體" w:cs="標楷體" w:hint="eastAsia"/>
          <w:sz w:val="26"/>
          <w:szCs w:val="26"/>
        </w:rPr>
        <w:t>因防疫容留管制措施</w:t>
      </w:r>
      <w:r w:rsidR="00ED4D74" w:rsidRPr="001839CD">
        <w:rPr>
          <w:rFonts w:eastAsia="標楷體" w:cs="標楷體" w:hint="eastAsia"/>
          <w:sz w:val="26"/>
          <w:szCs w:val="26"/>
        </w:rPr>
        <w:t>競賽場區只允許</w:t>
      </w:r>
      <w:r w:rsidR="00414F80">
        <w:rPr>
          <w:rFonts w:eastAsia="標楷體" w:cs="標楷體" w:hint="eastAsia"/>
          <w:sz w:val="26"/>
          <w:szCs w:val="26"/>
        </w:rPr>
        <w:t>該場次參賽選手、</w:t>
      </w:r>
      <w:r w:rsidR="00ED4D74" w:rsidRPr="001839CD">
        <w:rPr>
          <w:rFonts w:eastAsia="標楷體" w:cs="標楷體" w:hint="eastAsia"/>
          <w:sz w:val="26"/>
          <w:szCs w:val="26"/>
        </w:rPr>
        <w:t>家長及教練</w:t>
      </w:r>
      <w:r w:rsidR="00414F80">
        <w:rPr>
          <w:rFonts w:eastAsia="標楷體" w:cs="標楷體" w:hint="eastAsia"/>
          <w:sz w:val="26"/>
          <w:szCs w:val="26"/>
        </w:rPr>
        <w:t>入場</w:t>
      </w:r>
      <w:r w:rsidR="00ED4D74" w:rsidRPr="001839CD">
        <w:rPr>
          <w:rFonts w:eastAsia="標楷體" w:cs="標楷體" w:hint="eastAsia"/>
          <w:sz w:val="26"/>
          <w:szCs w:val="26"/>
        </w:rPr>
        <w:t>。</w:t>
      </w:r>
    </w:p>
    <w:p w:rsidR="001839CD" w:rsidRDefault="00623B17" w:rsidP="001839CD">
      <w:pPr>
        <w:pStyle w:val="ae"/>
        <w:ind w:left="142" w:firstLine="0"/>
        <w:rPr>
          <w:rFonts w:eastAsia="標楷體" w:cs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9</w:t>
      </w:r>
      <w:r w:rsidR="001839CD" w:rsidRPr="001839CD">
        <w:rPr>
          <w:rFonts w:eastAsia="標楷體" w:cs="標楷體"/>
          <w:sz w:val="26"/>
          <w:szCs w:val="26"/>
        </w:rPr>
        <w:t>.</w:t>
      </w:r>
      <w:r w:rsidR="001839CD" w:rsidRPr="001839CD">
        <w:rPr>
          <w:rFonts w:eastAsia="標楷體" w:cs="標楷體" w:hint="eastAsia"/>
          <w:sz w:val="26"/>
          <w:szCs w:val="26"/>
        </w:rPr>
        <w:t>選手須攜帶大會所頒發之選手證</w:t>
      </w:r>
      <w:r w:rsidR="001C334A">
        <w:rPr>
          <w:rFonts w:eastAsia="標楷體" w:cs="標楷體" w:hint="eastAsia"/>
          <w:sz w:val="26"/>
          <w:szCs w:val="26"/>
        </w:rPr>
        <w:t>至</w:t>
      </w:r>
      <w:r w:rsidR="00414F80">
        <w:rPr>
          <w:rFonts w:eastAsia="標楷體" w:cs="標楷體" w:hint="eastAsia"/>
          <w:sz w:val="26"/>
          <w:szCs w:val="26"/>
        </w:rPr>
        <w:t>檢錄</w:t>
      </w:r>
      <w:r w:rsidR="001C334A">
        <w:rPr>
          <w:rFonts w:eastAsia="標楷體" w:cs="標楷體" w:hint="eastAsia"/>
          <w:sz w:val="26"/>
          <w:szCs w:val="26"/>
        </w:rPr>
        <w:t>處報到</w:t>
      </w:r>
      <w:r w:rsidR="001839CD" w:rsidRPr="001839CD">
        <w:rPr>
          <w:rFonts w:eastAsia="標楷體" w:cs="標楷體" w:hint="eastAsia"/>
          <w:sz w:val="26"/>
          <w:szCs w:val="26"/>
        </w:rPr>
        <w:t>，否則不予</w:t>
      </w:r>
      <w:r w:rsidR="001C334A">
        <w:rPr>
          <w:rFonts w:eastAsia="標楷體" w:cs="標楷體" w:hint="eastAsia"/>
          <w:sz w:val="26"/>
          <w:szCs w:val="26"/>
        </w:rPr>
        <w:t>出</w:t>
      </w:r>
      <w:r w:rsidR="001839CD" w:rsidRPr="001839CD">
        <w:rPr>
          <w:rFonts w:eastAsia="標楷體" w:cs="標楷體" w:hint="eastAsia"/>
          <w:sz w:val="26"/>
          <w:szCs w:val="26"/>
        </w:rPr>
        <w:t>賽，遺失補發工本費為</w:t>
      </w:r>
      <w:r w:rsidR="001839CD" w:rsidRPr="001839CD">
        <w:rPr>
          <w:rFonts w:eastAsia="標楷體" w:cs="標楷體" w:hint="eastAsia"/>
          <w:sz w:val="26"/>
          <w:szCs w:val="26"/>
        </w:rPr>
        <w:t>50</w:t>
      </w:r>
      <w:r w:rsidR="001839CD" w:rsidRPr="001839CD">
        <w:rPr>
          <w:rFonts w:eastAsia="標楷體" w:cs="標楷體" w:hint="eastAsia"/>
          <w:sz w:val="26"/>
          <w:szCs w:val="26"/>
        </w:rPr>
        <w:t>元。</w:t>
      </w:r>
    </w:p>
    <w:p w:rsidR="005A3A22" w:rsidRPr="001839CD" w:rsidRDefault="00623B17" w:rsidP="001839CD">
      <w:pPr>
        <w:pStyle w:val="ae"/>
        <w:ind w:left="142" w:firstLine="0"/>
        <w:rPr>
          <w:sz w:val="26"/>
          <w:szCs w:val="26"/>
        </w:rPr>
      </w:pPr>
      <w:r>
        <w:rPr>
          <w:rFonts w:eastAsia="標楷體" w:cs="標楷體"/>
          <w:sz w:val="26"/>
          <w:szCs w:val="26"/>
        </w:rPr>
        <w:t>1</w:t>
      </w:r>
      <w:r>
        <w:rPr>
          <w:rFonts w:eastAsia="標楷體" w:cs="標楷體" w:hint="eastAsia"/>
          <w:sz w:val="26"/>
          <w:szCs w:val="26"/>
        </w:rPr>
        <w:t>0</w:t>
      </w:r>
      <w:r w:rsidR="005A3A22">
        <w:rPr>
          <w:rFonts w:eastAsia="標楷體" w:cs="標楷體"/>
          <w:sz w:val="26"/>
          <w:szCs w:val="26"/>
        </w:rPr>
        <w:t>.</w:t>
      </w:r>
      <w:r w:rsidR="005A3A22">
        <w:rPr>
          <w:rFonts w:eastAsia="標楷體" w:cs="標楷體"/>
          <w:sz w:val="26"/>
          <w:szCs w:val="26"/>
        </w:rPr>
        <w:t>對於賽事相關規範及場地設施如無法配合大會，請斟酌報名比賽。</w:t>
      </w:r>
    </w:p>
    <w:p w:rsidR="00AD5286" w:rsidRDefault="00623B17" w:rsidP="00AC64A6">
      <w:pPr>
        <w:pStyle w:val="ae"/>
        <w:ind w:left="142" w:firstLine="0"/>
      </w:pPr>
      <w:r>
        <w:rPr>
          <w:rFonts w:ascii="標楷體" w:eastAsia="標楷體" w:hAnsi="標楷體" w:cs="標楷體" w:hint="eastAsia"/>
          <w:sz w:val="26"/>
          <w:szCs w:val="26"/>
        </w:rPr>
        <w:t>11</w:t>
      </w:r>
      <w:r w:rsidR="00ED4D74" w:rsidRPr="001839CD">
        <w:rPr>
          <w:rFonts w:ascii="標楷體" w:eastAsia="標楷體" w:hAnsi="標楷體" w:cs="標楷體" w:hint="eastAsia"/>
          <w:sz w:val="26"/>
          <w:szCs w:val="26"/>
        </w:rPr>
        <w:t>.</w:t>
      </w:r>
      <w:r w:rsidR="00ED4D74" w:rsidRPr="003C2FDC">
        <w:rPr>
          <w:rFonts w:ascii="標楷體" w:eastAsia="標楷體" w:hAnsi="標楷體" w:cs="標楷體" w:hint="eastAsia"/>
          <w:b/>
          <w:sz w:val="26"/>
          <w:szCs w:val="26"/>
        </w:rPr>
        <w:t>本賽事</w:t>
      </w:r>
      <w:r w:rsidR="005D4AFD" w:rsidRPr="003C2FDC">
        <w:rPr>
          <w:rFonts w:ascii="標楷體" w:eastAsia="標楷體" w:hAnsi="標楷體" w:cs="標楷體" w:hint="eastAsia"/>
          <w:b/>
          <w:sz w:val="26"/>
          <w:szCs w:val="26"/>
        </w:rPr>
        <w:t>目前暫定12/17.18號辦理，如因學校泳池外工程影響將延期舉行</w:t>
      </w:r>
      <w:r w:rsidR="00ED4D74" w:rsidRPr="003C2FD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。</w:t>
      </w:r>
    </w:p>
    <w:sectPr w:rsidR="00AD5286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eastAsia="標楷體" w:hint="eastAsia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※"/>
      <w:lvlJc w:val="left"/>
      <w:pPr>
        <w:tabs>
          <w:tab w:val="num" w:pos="1380"/>
        </w:tabs>
        <w:ind w:left="1380" w:hanging="360"/>
      </w:pPr>
      <w:rPr>
        <w:rFonts w:ascii="標楷體" w:hAnsi="標楷體" w:cs="Times New Roman" w:hint="eastAsia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cs="標楷體" w:hint="eastAsia"/>
        <w:b/>
        <w:sz w:val="26"/>
        <w:szCs w:val="26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標楷體" w:eastAsia="標楷體" w:hAnsi="標楷體" w:cs="標楷體" w:hint="eastAsia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38829A2"/>
    <w:multiLevelType w:val="hybridMultilevel"/>
    <w:tmpl w:val="A5124194"/>
    <w:lvl w:ilvl="0" w:tplc="4AFC1F42">
      <w:start w:val="1"/>
      <w:numFmt w:val="taiwaneseCountingThousand"/>
      <w:lvlText w:val="（%1）"/>
      <w:lvlJc w:val="left"/>
      <w:pPr>
        <w:ind w:left="10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6E"/>
    <w:rsid w:val="000141AF"/>
    <w:rsid w:val="000155AD"/>
    <w:rsid w:val="000315FF"/>
    <w:rsid w:val="001839CD"/>
    <w:rsid w:val="001C334A"/>
    <w:rsid w:val="00333973"/>
    <w:rsid w:val="003B4215"/>
    <w:rsid w:val="003C2FDC"/>
    <w:rsid w:val="00414F80"/>
    <w:rsid w:val="00425A36"/>
    <w:rsid w:val="004D19A1"/>
    <w:rsid w:val="005A3A22"/>
    <w:rsid w:val="005D4AFD"/>
    <w:rsid w:val="005F2D44"/>
    <w:rsid w:val="0060639E"/>
    <w:rsid w:val="00623B17"/>
    <w:rsid w:val="006521C6"/>
    <w:rsid w:val="007E7B41"/>
    <w:rsid w:val="008406C2"/>
    <w:rsid w:val="00882ED9"/>
    <w:rsid w:val="008B37E5"/>
    <w:rsid w:val="008E4EC6"/>
    <w:rsid w:val="008F6BE0"/>
    <w:rsid w:val="00A442E0"/>
    <w:rsid w:val="00A7181E"/>
    <w:rsid w:val="00AA0B09"/>
    <w:rsid w:val="00AC64A6"/>
    <w:rsid w:val="00AD5286"/>
    <w:rsid w:val="00BF0455"/>
    <w:rsid w:val="00BF225E"/>
    <w:rsid w:val="00C4726E"/>
    <w:rsid w:val="00C51963"/>
    <w:rsid w:val="00CE632A"/>
    <w:rsid w:val="00D8383F"/>
    <w:rsid w:val="00DD6C99"/>
    <w:rsid w:val="00DF6C53"/>
    <w:rsid w:val="00E46C7C"/>
    <w:rsid w:val="00ED4D74"/>
    <w:rsid w:val="00E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5658003-3C62-4632-AA6A-DF5FDA36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標楷體" w:hint="eastAsia"/>
      <w:sz w:val="26"/>
      <w:szCs w:val="26"/>
    </w:rPr>
  </w:style>
  <w:style w:type="character" w:customStyle="1" w:styleId="WW8Num2z0">
    <w:name w:val="WW8Num2z0"/>
    <w:rPr>
      <w:rFonts w:ascii="標楷體" w:hAnsi="標楷體" w:cs="Times New Roman" w:hint="eastAsia"/>
      <w:sz w:val="26"/>
      <w:szCs w:val="26"/>
    </w:rPr>
  </w:style>
  <w:style w:type="character" w:customStyle="1" w:styleId="WW8Num3z0">
    <w:name w:val="WW8Num3z0"/>
    <w:rPr>
      <w:rFonts w:ascii="標楷體" w:eastAsia="標楷體" w:hAnsi="標楷體" w:cs="標楷體" w:hint="eastAsia"/>
      <w:b/>
      <w:sz w:val="26"/>
      <w:szCs w:val="26"/>
      <w:lang w:val="en-US"/>
    </w:rPr>
  </w:style>
  <w:style w:type="character" w:customStyle="1" w:styleId="WW8Num3z1">
    <w:name w:val="WW8Num3z1"/>
    <w:rPr>
      <w:rFonts w:ascii="標楷體" w:eastAsia="標楷體" w:hAnsi="標楷體" w:cs="標楷體" w:hint="eastAsia"/>
      <w:sz w:val="26"/>
      <w:szCs w:val="2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 w:hint="default"/>
      <w:sz w:val="26"/>
      <w:szCs w:val="26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6z0">
    <w:name w:val="WW8Num6z0"/>
    <w:rPr>
      <w:rFonts w:ascii="標楷體" w:eastAsia="標楷體" w:hAnsi="標楷體" w:cs="標楷體" w:hint="eastAsia"/>
      <w:b/>
      <w:sz w:val="26"/>
      <w:szCs w:val="26"/>
      <w:lang w:val="en-US"/>
    </w:rPr>
  </w:style>
  <w:style w:type="character" w:customStyle="1" w:styleId="WW8Num6z1">
    <w:name w:val="WW8Num6z1"/>
    <w:rPr>
      <w:rFonts w:ascii="標楷體" w:eastAsia="標楷體" w:hAnsi="標楷體" w:cs="標楷體" w:hint="eastAsia"/>
      <w:sz w:val="26"/>
      <w:szCs w:val="26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 w:hint="default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頁首 字元"/>
    <w:rPr>
      <w:kern w:val="2"/>
    </w:rPr>
  </w:style>
  <w:style w:type="character" w:customStyle="1" w:styleId="a6">
    <w:name w:val="頁尾 字元"/>
    <w:rPr>
      <w:kern w:val="2"/>
    </w:r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a0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索引"/>
    <w:basedOn w:val="a"/>
    <w:pPr>
      <w:suppressLineNumbers/>
    </w:pPr>
    <w:rPr>
      <w:rFonts w:cs="Arial"/>
    </w:rPr>
  </w:style>
  <w:style w:type="paragraph" w:styleId="ae">
    <w:name w:val="Body Text Indent"/>
    <w:basedOn w:val="a"/>
    <w:link w:val="af"/>
    <w:pPr>
      <w:ind w:left="1619" w:hanging="1619"/>
    </w:pPr>
    <w:rPr>
      <w:sz w:val="32"/>
      <w:szCs w:val="32"/>
    </w:rPr>
  </w:style>
  <w:style w:type="paragraph" w:styleId="af0">
    <w:name w:val="Balloon Text"/>
    <w:basedOn w:val="a"/>
    <w:rPr>
      <w:rFonts w:ascii="Arial" w:hAnsi="Arial" w:cs="Arial"/>
      <w:sz w:val="18"/>
      <w:szCs w:val="18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List Paragraph"/>
    <w:basedOn w:val="a"/>
    <w:qFormat/>
    <w:pPr>
      <w:ind w:left="480"/>
    </w:pPr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character" w:customStyle="1" w:styleId="af">
    <w:name w:val="本文縮排 字元"/>
    <w:link w:val="ae"/>
    <w:rsid w:val="00425A36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inanswim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Links>
    <vt:vector size="6" baseType="variant"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http://www.tainanswim.com.tw/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 賽 規 程</dc:title>
  <dc:subject/>
  <dc:creator>劉承宗</dc:creator>
  <cp:keywords/>
  <cp:lastModifiedBy>Microsoft 帳戶</cp:lastModifiedBy>
  <cp:revision>16</cp:revision>
  <cp:lastPrinted>2022-10-04T04:12:00Z</cp:lastPrinted>
  <dcterms:created xsi:type="dcterms:W3CDTF">2022-10-04T03:45:00Z</dcterms:created>
  <dcterms:modified xsi:type="dcterms:W3CDTF">2022-10-21T04:31:00Z</dcterms:modified>
</cp:coreProperties>
</file>